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21" w:rsidRDefault="00E80C21" w:rsidP="00FD748B">
      <w:pPr>
        <w:spacing w:line="288" w:lineRule="auto"/>
        <w:jc w:val="center"/>
        <w:rPr>
          <w:sz w:val="28"/>
          <w:szCs w:val="28"/>
        </w:rPr>
      </w:pPr>
      <w:r>
        <w:rPr>
          <w:sz w:val="28"/>
          <w:szCs w:val="28"/>
        </w:rPr>
        <w:t>Министерство культуры и искусства Республики Башкортостан</w:t>
      </w:r>
    </w:p>
    <w:p w:rsidR="00E80C21" w:rsidRDefault="00E80C21" w:rsidP="00FD748B">
      <w:pPr>
        <w:spacing w:line="288" w:lineRule="auto"/>
        <w:jc w:val="center"/>
        <w:rPr>
          <w:sz w:val="28"/>
          <w:szCs w:val="28"/>
        </w:rPr>
      </w:pPr>
      <w:r w:rsidRPr="005229C4">
        <w:rPr>
          <w:sz w:val="28"/>
          <w:szCs w:val="28"/>
        </w:rPr>
        <w:t xml:space="preserve">Государственное бюджетное профессиональное </w:t>
      </w:r>
    </w:p>
    <w:p w:rsidR="00E80C21" w:rsidRDefault="00E80C21" w:rsidP="00FD748B">
      <w:pPr>
        <w:spacing w:line="288" w:lineRule="auto"/>
        <w:jc w:val="center"/>
        <w:rPr>
          <w:sz w:val="28"/>
          <w:szCs w:val="28"/>
        </w:rPr>
      </w:pPr>
      <w:r w:rsidRPr="005229C4">
        <w:rPr>
          <w:sz w:val="28"/>
          <w:szCs w:val="28"/>
        </w:rPr>
        <w:t>образовательное учреждение</w:t>
      </w:r>
      <w:r>
        <w:rPr>
          <w:sz w:val="28"/>
          <w:szCs w:val="28"/>
        </w:rPr>
        <w:t xml:space="preserve"> Республики Башкортостан</w:t>
      </w:r>
    </w:p>
    <w:p w:rsidR="00E80C21" w:rsidRPr="00722A17" w:rsidRDefault="00E80C21" w:rsidP="00FD748B">
      <w:pPr>
        <w:spacing w:line="288" w:lineRule="auto"/>
        <w:jc w:val="center"/>
        <w:rPr>
          <w:sz w:val="28"/>
          <w:szCs w:val="28"/>
        </w:rPr>
      </w:pPr>
      <w:r>
        <w:rPr>
          <w:sz w:val="28"/>
          <w:szCs w:val="28"/>
        </w:rPr>
        <w:t>Салаватский музыкальный колледж</w:t>
      </w:r>
    </w:p>
    <w:p w:rsidR="00E80C21" w:rsidRPr="0090457F" w:rsidRDefault="00E80C21" w:rsidP="00F80571">
      <w:pPr>
        <w:widowControl w:val="0"/>
        <w:autoSpaceDE w:val="0"/>
        <w:autoSpaceDN w:val="0"/>
        <w:adjustRightInd w:val="0"/>
        <w:snapToGrid w:val="0"/>
        <w:jc w:val="center"/>
        <w:rPr>
          <w:sz w:val="28"/>
          <w:szCs w:val="28"/>
        </w:rPr>
      </w:pPr>
    </w:p>
    <w:p w:rsidR="00E80C21" w:rsidRPr="0090457F" w:rsidRDefault="00E80C21" w:rsidP="00F80571">
      <w:pPr>
        <w:widowControl w:val="0"/>
        <w:autoSpaceDE w:val="0"/>
        <w:autoSpaceDN w:val="0"/>
        <w:adjustRightInd w:val="0"/>
        <w:snapToGrid w:val="0"/>
        <w:rPr>
          <w:sz w:val="28"/>
          <w:szCs w:val="28"/>
        </w:rPr>
      </w:pPr>
    </w:p>
    <w:p w:rsidR="00E80C21" w:rsidRPr="0090457F" w:rsidRDefault="00E80C21" w:rsidP="00F80571">
      <w:pPr>
        <w:rPr>
          <w:sz w:val="28"/>
          <w:szCs w:val="28"/>
        </w:rPr>
      </w:pPr>
    </w:p>
    <w:p w:rsidR="00E80C21" w:rsidRPr="0090457F" w:rsidRDefault="00E80C21" w:rsidP="00F80571">
      <w:pPr>
        <w:rPr>
          <w:sz w:val="28"/>
          <w:szCs w:val="28"/>
        </w:rPr>
      </w:pPr>
    </w:p>
    <w:p w:rsidR="00E80C21" w:rsidRPr="0090457F" w:rsidRDefault="00E80C21" w:rsidP="00F80571">
      <w:pPr>
        <w:rPr>
          <w:sz w:val="28"/>
          <w:szCs w:val="28"/>
        </w:rPr>
      </w:pPr>
    </w:p>
    <w:p w:rsidR="00E80C21" w:rsidRPr="0090457F" w:rsidRDefault="00E80C21" w:rsidP="00F80571">
      <w:pPr>
        <w:rPr>
          <w:sz w:val="28"/>
          <w:szCs w:val="28"/>
        </w:rPr>
      </w:pPr>
    </w:p>
    <w:p w:rsidR="00E80C21" w:rsidRPr="0090457F" w:rsidRDefault="00E80C21" w:rsidP="00F80571">
      <w:pPr>
        <w:jc w:val="center"/>
        <w:rPr>
          <w:color w:val="000000"/>
          <w:sz w:val="28"/>
          <w:szCs w:val="28"/>
        </w:rPr>
      </w:pPr>
    </w:p>
    <w:p w:rsidR="00E80C21" w:rsidRPr="0090457F" w:rsidRDefault="00E80C21" w:rsidP="00F80571">
      <w:pPr>
        <w:jc w:val="center"/>
        <w:rPr>
          <w:color w:val="000000"/>
          <w:sz w:val="28"/>
          <w:szCs w:val="28"/>
        </w:rPr>
      </w:pPr>
    </w:p>
    <w:p w:rsidR="00E80C21" w:rsidRPr="0090457F" w:rsidRDefault="00E80C21" w:rsidP="00F80571">
      <w:pPr>
        <w:jc w:val="center"/>
        <w:rPr>
          <w:color w:val="000000"/>
          <w:sz w:val="28"/>
          <w:szCs w:val="28"/>
        </w:rPr>
      </w:pPr>
    </w:p>
    <w:p w:rsidR="00E80C21" w:rsidRPr="0090457F" w:rsidRDefault="00E80C21" w:rsidP="00F80571">
      <w:pPr>
        <w:jc w:val="center"/>
        <w:rPr>
          <w:color w:val="000000"/>
          <w:sz w:val="28"/>
          <w:szCs w:val="28"/>
        </w:rPr>
      </w:pPr>
    </w:p>
    <w:p w:rsidR="00E80C21" w:rsidRPr="0090457F" w:rsidRDefault="00E80C21" w:rsidP="00F80571">
      <w:pPr>
        <w:jc w:val="center"/>
        <w:rPr>
          <w:color w:val="000000"/>
          <w:sz w:val="28"/>
          <w:szCs w:val="28"/>
        </w:rPr>
      </w:pPr>
    </w:p>
    <w:p w:rsidR="00E80C21" w:rsidRPr="0090457F" w:rsidRDefault="00E80C21" w:rsidP="00F80571">
      <w:pPr>
        <w:jc w:val="center"/>
        <w:rPr>
          <w:color w:val="000000"/>
          <w:sz w:val="28"/>
          <w:szCs w:val="28"/>
        </w:rPr>
      </w:pPr>
    </w:p>
    <w:p w:rsidR="00E80C21" w:rsidRPr="0090457F" w:rsidRDefault="00E80C21" w:rsidP="00F80571">
      <w:pPr>
        <w:jc w:val="center"/>
        <w:rPr>
          <w:b/>
          <w:color w:val="000000"/>
          <w:sz w:val="28"/>
          <w:szCs w:val="28"/>
        </w:rPr>
      </w:pPr>
      <w:r w:rsidRPr="0090457F">
        <w:rPr>
          <w:b/>
          <w:color w:val="000000"/>
          <w:sz w:val="28"/>
          <w:szCs w:val="28"/>
        </w:rPr>
        <w:t xml:space="preserve">РАБОЧАЯ ПРОГРАММА </w:t>
      </w:r>
    </w:p>
    <w:p w:rsidR="00E80C21" w:rsidRPr="0090457F" w:rsidRDefault="00E80C21" w:rsidP="00F80571">
      <w:pPr>
        <w:jc w:val="center"/>
        <w:rPr>
          <w:color w:val="000000"/>
          <w:sz w:val="28"/>
          <w:szCs w:val="28"/>
        </w:rPr>
      </w:pPr>
    </w:p>
    <w:p w:rsidR="00DE292A" w:rsidRDefault="00DE292A" w:rsidP="00DE292A">
      <w:pPr>
        <w:spacing w:after="120"/>
        <w:jc w:val="center"/>
        <w:rPr>
          <w:color w:val="FF0000"/>
          <w:sz w:val="28"/>
          <w:szCs w:val="28"/>
        </w:rPr>
      </w:pPr>
      <w:r w:rsidRPr="00DE292A">
        <w:rPr>
          <w:color w:val="FF0000"/>
          <w:sz w:val="28"/>
          <w:szCs w:val="28"/>
        </w:rPr>
        <w:t>Общеобразовательного у</w:t>
      </w:r>
      <w:r w:rsidR="00E80C21" w:rsidRPr="00DE292A">
        <w:rPr>
          <w:color w:val="FF0000"/>
          <w:sz w:val="28"/>
          <w:szCs w:val="28"/>
        </w:rPr>
        <w:t>чебно</w:t>
      </w:r>
      <w:r w:rsidRPr="00DE292A">
        <w:rPr>
          <w:color w:val="FF0000"/>
          <w:sz w:val="28"/>
          <w:szCs w:val="28"/>
        </w:rPr>
        <w:t>гопредмета</w:t>
      </w:r>
    </w:p>
    <w:p w:rsidR="00A81994" w:rsidRPr="00DE292A" w:rsidRDefault="00DE292A" w:rsidP="00DE292A">
      <w:pPr>
        <w:spacing w:after="120"/>
        <w:jc w:val="center"/>
        <w:rPr>
          <w:b/>
          <w:color w:val="FF0000"/>
          <w:sz w:val="28"/>
          <w:szCs w:val="28"/>
        </w:rPr>
      </w:pPr>
      <w:r w:rsidRPr="00DE292A">
        <w:rPr>
          <w:b/>
          <w:color w:val="FF0000"/>
          <w:sz w:val="28"/>
          <w:szCs w:val="28"/>
        </w:rPr>
        <w:t>ОУП</w:t>
      </w:r>
      <w:r w:rsidR="00E80C21" w:rsidRPr="00DE292A">
        <w:rPr>
          <w:b/>
          <w:color w:val="FF0000"/>
          <w:sz w:val="28"/>
          <w:szCs w:val="28"/>
        </w:rPr>
        <w:t xml:space="preserve"> 0</w:t>
      </w:r>
      <w:r w:rsidRPr="00DE292A">
        <w:rPr>
          <w:b/>
          <w:color w:val="FF0000"/>
          <w:sz w:val="28"/>
          <w:szCs w:val="28"/>
        </w:rPr>
        <w:t>5</w:t>
      </w:r>
      <w:r w:rsidR="00E80C21" w:rsidRPr="00DE292A">
        <w:rPr>
          <w:b/>
          <w:color w:val="FF0000"/>
          <w:sz w:val="28"/>
          <w:szCs w:val="28"/>
        </w:rPr>
        <w:t xml:space="preserve"> Обществознание</w:t>
      </w:r>
    </w:p>
    <w:p w:rsidR="00E80C21" w:rsidRPr="0090457F" w:rsidRDefault="00E80C21" w:rsidP="0039127F">
      <w:pPr>
        <w:spacing w:after="120"/>
        <w:jc w:val="center"/>
        <w:rPr>
          <w:color w:val="000000"/>
          <w:sz w:val="28"/>
          <w:szCs w:val="28"/>
        </w:rPr>
      </w:pPr>
      <w:r w:rsidRPr="0090457F">
        <w:rPr>
          <w:color w:val="000000"/>
          <w:sz w:val="28"/>
          <w:szCs w:val="28"/>
        </w:rPr>
        <w:t>для специальностей</w:t>
      </w:r>
    </w:p>
    <w:p w:rsidR="00E80C21" w:rsidRPr="0090457F" w:rsidRDefault="00E80C21" w:rsidP="0039127F">
      <w:pPr>
        <w:pStyle w:val="af0"/>
        <w:shd w:val="clear" w:color="auto" w:fill="FFFFFF"/>
        <w:spacing w:before="0" w:beforeAutospacing="0" w:after="120" w:afterAutospacing="0"/>
        <w:ind w:firstLine="540"/>
        <w:jc w:val="center"/>
        <w:rPr>
          <w:sz w:val="28"/>
          <w:szCs w:val="28"/>
        </w:rPr>
      </w:pPr>
      <w:r w:rsidRPr="0090457F">
        <w:rPr>
          <w:sz w:val="28"/>
          <w:szCs w:val="28"/>
        </w:rPr>
        <w:t>53.02.02 Музыкальное искусство эстрады</w:t>
      </w:r>
    </w:p>
    <w:p w:rsidR="00E80C21" w:rsidRPr="0090457F" w:rsidRDefault="00E80C21" w:rsidP="0039127F">
      <w:pPr>
        <w:pStyle w:val="af0"/>
        <w:shd w:val="clear" w:color="auto" w:fill="FFFFFF"/>
        <w:spacing w:before="0" w:beforeAutospacing="0" w:after="120" w:afterAutospacing="0"/>
        <w:ind w:firstLine="540"/>
        <w:jc w:val="center"/>
        <w:rPr>
          <w:sz w:val="28"/>
          <w:szCs w:val="28"/>
        </w:rPr>
      </w:pPr>
      <w:r w:rsidRPr="0090457F">
        <w:rPr>
          <w:sz w:val="28"/>
          <w:szCs w:val="28"/>
        </w:rPr>
        <w:t>53.02.03 Инструментальное исполнительство (по видам инструментов)</w:t>
      </w:r>
    </w:p>
    <w:p w:rsidR="00E80C21" w:rsidRPr="0090457F" w:rsidRDefault="00E80C21" w:rsidP="0039127F">
      <w:pPr>
        <w:pStyle w:val="af0"/>
        <w:shd w:val="clear" w:color="auto" w:fill="FFFFFF"/>
        <w:spacing w:before="0" w:beforeAutospacing="0" w:after="120" w:afterAutospacing="0"/>
        <w:ind w:firstLine="540"/>
        <w:jc w:val="center"/>
        <w:rPr>
          <w:sz w:val="28"/>
          <w:szCs w:val="28"/>
        </w:rPr>
      </w:pPr>
      <w:r w:rsidRPr="0090457F">
        <w:rPr>
          <w:sz w:val="28"/>
          <w:szCs w:val="28"/>
        </w:rPr>
        <w:t>53.02.05 Сольное и хоровое народное пение</w:t>
      </w:r>
    </w:p>
    <w:p w:rsidR="00E80C21" w:rsidRPr="0090457F" w:rsidRDefault="00E80C21" w:rsidP="0039127F">
      <w:pPr>
        <w:pStyle w:val="af0"/>
        <w:shd w:val="clear" w:color="auto" w:fill="FFFFFF"/>
        <w:spacing w:before="0" w:beforeAutospacing="0" w:after="120" w:afterAutospacing="0"/>
        <w:ind w:firstLine="540"/>
        <w:jc w:val="center"/>
        <w:rPr>
          <w:sz w:val="28"/>
          <w:szCs w:val="28"/>
        </w:rPr>
      </w:pPr>
      <w:r w:rsidRPr="0090457F">
        <w:rPr>
          <w:sz w:val="28"/>
          <w:szCs w:val="28"/>
        </w:rPr>
        <w:t>53.02.06 Хоровое дирижирование</w:t>
      </w:r>
    </w:p>
    <w:p w:rsidR="00E80C21" w:rsidRPr="0090457F" w:rsidRDefault="00E80C21" w:rsidP="0039127F">
      <w:pPr>
        <w:pStyle w:val="af0"/>
        <w:shd w:val="clear" w:color="auto" w:fill="FFFFFF"/>
        <w:spacing w:before="0" w:beforeAutospacing="0" w:after="120" w:afterAutospacing="0"/>
        <w:ind w:firstLine="540"/>
        <w:jc w:val="center"/>
        <w:rPr>
          <w:sz w:val="28"/>
          <w:szCs w:val="28"/>
        </w:rPr>
      </w:pPr>
      <w:r w:rsidRPr="0090457F">
        <w:rPr>
          <w:sz w:val="28"/>
          <w:szCs w:val="28"/>
        </w:rPr>
        <w:t xml:space="preserve">53.02.07 </w:t>
      </w:r>
      <w:hyperlink r:id="rId8" w:history="1">
        <w:r w:rsidRPr="0090457F">
          <w:rPr>
            <w:rStyle w:val="af1"/>
            <w:color w:val="auto"/>
            <w:sz w:val="28"/>
            <w:szCs w:val="28"/>
            <w:u w:val="none"/>
          </w:rPr>
          <w:t>Теория музыки</w:t>
        </w:r>
      </w:hyperlink>
    </w:p>
    <w:p w:rsidR="00E80C21" w:rsidRPr="0090457F" w:rsidRDefault="00E80C21" w:rsidP="00091B7A">
      <w:pPr>
        <w:jc w:val="center"/>
        <w:rPr>
          <w:i/>
          <w:color w:val="000000"/>
          <w:sz w:val="28"/>
          <w:szCs w:val="28"/>
          <w:u w:val="single"/>
        </w:rPr>
      </w:pPr>
    </w:p>
    <w:p w:rsidR="00E80C21" w:rsidRPr="0090457F" w:rsidRDefault="00E80C21" w:rsidP="00F80571">
      <w:pPr>
        <w:jc w:val="center"/>
        <w:rPr>
          <w:color w:val="000000"/>
          <w:sz w:val="28"/>
          <w:szCs w:val="28"/>
        </w:rPr>
      </w:pPr>
    </w:p>
    <w:p w:rsidR="00E80C21" w:rsidRPr="0090457F" w:rsidRDefault="00E80C21" w:rsidP="00F80571">
      <w:pPr>
        <w:jc w:val="center"/>
        <w:rPr>
          <w:color w:val="000000"/>
          <w:sz w:val="28"/>
          <w:szCs w:val="28"/>
        </w:rPr>
      </w:pPr>
    </w:p>
    <w:p w:rsidR="00E80C21" w:rsidRPr="0090457F" w:rsidRDefault="00E80C21" w:rsidP="00F80571">
      <w:pPr>
        <w:jc w:val="center"/>
        <w:rPr>
          <w:color w:val="000000"/>
          <w:sz w:val="28"/>
          <w:szCs w:val="28"/>
        </w:rPr>
      </w:pPr>
    </w:p>
    <w:p w:rsidR="00E80C21" w:rsidRPr="0090457F" w:rsidRDefault="00E80C21" w:rsidP="00F80571">
      <w:pPr>
        <w:jc w:val="center"/>
        <w:rPr>
          <w:color w:val="000000"/>
          <w:sz w:val="28"/>
          <w:szCs w:val="28"/>
        </w:rPr>
      </w:pPr>
    </w:p>
    <w:p w:rsidR="00E80C21" w:rsidRPr="0090457F" w:rsidRDefault="00E80C21" w:rsidP="00F80571">
      <w:pPr>
        <w:ind w:firstLine="6946"/>
        <w:rPr>
          <w:color w:val="000000"/>
          <w:sz w:val="28"/>
          <w:szCs w:val="28"/>
        </w:rPr>
      </w:pPr>
      <w:r w:rsidRPr="0090457F">
        <w:rPr>
          <w:color w:val="000000"/>
          <w:sz w:val="28"/>
          <w:szCs w:val="28"/>
        </w:rPr>
        <w:t>.</w:t>
      </w:r>
    </w:p>
    <w:p w:rsidR="00E80C21" w:rsidRPr="0090457F" w:rsidRDefault="00E80C21" w:rsidP="00F80571">
      <w:pPr>
        <w:jc w:val="center"/>
        <w:rPr>
          <w:color w:val="000000"/>
          <w:sz w:val="28"/>
          <w:szCs w:val="28"/>
        </w:rPr>
      </w:pPr>
    </w:p>
    <w:p w:rsidR="00E80C21" w:rsidRPr="0090457F" w:rsidRDefault="00E80C21" w:rsidP="00F80571">
      <w:pPr>
        <w:jc w:val="center"/>
        <w:rPr>
          <w:color w:val="000000"/>
          <w:sz w:val="28"/>
          <w:szCs w:val="28"/>
        </w:rPr>
      </w:pPr>
    </w:p>
    <w:p w:rsidR="00E80C21" w:rsidRPr="0090457F" w:rsidRDefault="00E80C21" w:rsidP="00F80571">
      <w:pPr>
        <w:jc w:val="center"/>
        <w:rPr>
          <w:color w:val="000000"/>
          <w:sz w:val="28"/>
          <w:szCs w:val="28"/>
        </w:rPr>
      </w:pPr>
    </w:p>
    <w:p w:rsidR="00E80C21" w:rsidRPr="0090457F" w:rsidRDefault="00E80C21" w:rsidP="00F80571">
      <w:pPr>
        <w:jc w:val="center"/>
        <w:rPr>
          <w:color w:val="000000"/>
          <w:sz w:val="28"/>
          <w:szCs w:val="28"/>
        </w:rPr>
      </w:pPr>
    </w:p>
    <w:p w:rsidR="00E80C21" w:rsidRDefault="00E80C21" w:rsidP="00F80571">
      <w:pPr>
        <w:jc w:val="center"/>
        <w:rPr>
          <w:color w:val="000000"/>
          <w:sz w:val="28"/>
          <w:szCs w:val="28"/>
        </w:rPr>
      </w:pPr>
    </w:p>
    <w:p w:rsidR="00E80C21" w:rsidRDefault="00E80C21" w:rsidP="00F80571">
      <w:pPr>
        <w:jc w:val="center"/>
        <w:rPr>
          <w:color w:val="000000"/>
          <w:sz w:val="28"/>
          <w:szCs w:val="28"/>
        </w:rPr>
      </w:pPr>
    </w:p>
    <w:p w:rsidR="00E80C21" w:rsidRDefault="00E80C21" w:rsidP="00F80571">
      <w:pPr>
        <w:jc w:val="center"/>
        <w:rPr>
          <w:color w:val="000000"/>
          <w:sz w:val="28"/>
          <w:szCs w:val="28"/>
        </w:rPr>
      </w:pPr>
    </w:p>
    <w:p w:rsidR="00E80C21" w:rsidRDefault="00E80C21" w:rsidP="00F80571">
      <w:pPr>
        <w:jc w:val="center"/>
        <w:rPr>
          <w:color w:val="000000"/>
          <w:sz w:val="28"/>
          <w:szCs w:val="28"/>
        </w:rPr>
      </w:pPr>
    </w:p>
    <w:p w:rsidR="00E80C21" w:rsidRPr="0090457F" w:rsidRDefault="00E80C21" w:rsidP="00F80571">
      <w:pPr>
        <w:jc w:val="center"/>
        <w:rPr>
          <w:color w:val="000000"/>
          <w:sz w:val="28"/>
          <w:szCs w:val="28"/>
        </w:rPr>
      </w:pPr>
    </w:p>
    <w:p w:rsidR="00E80C21" w:rsidRPr="0090457F" w:rsidRDefault="00E80C21" w:rsidP="00525534">
      <w:pPr>
        <w:jc w:val="center"/>
        <w:rPr>
          <w:color w:val="000000"/>
          <w:sz w:val="28"/>
          <w:szCs w:val="28"/>
        </w:rPr>
      </w:pPr>
      <w:r w:rsidRPr="0090457F">
        <w:rPr>
          <w:color w:val="000000"/>
          <w:sz w:val="28"/>
          <w:szCs w:val="28"/>
        </w:rPr>
        <w:t xml:space="preserve">Салават </w:t>
      </w:r>
    </w:p>
    <w:p w:rsidR="00E80C21" w:rsidRPr="0090457F" w:rsidRDefault="00E80C21" w:rsidP="00F80571">
      <w:pPr>
        <w:jc w:val="center"/>
        <w:rPr>
          <w:sz w:val="28"/>
          <w:szCs w:val="28"/>
        </w:rPr>
      </w:pPr>
    </w:p>
    <w:tbl>
      <w:tblPr>
        <w:tblW w:w="9828" w:type="dxa"/>
        <w:tblLook w:val="01E0"/>
      </w:tblPr>
      <w:tblGrid>
        <w:gridCol w:w="4631"/>
        <w:gridCol w:w="204"/>
        <w:gridCol w:w="4993"/>
      </w:tblGrid>
      <w:tr w:rsidR="00655626" w:rsidRPr="0090457F" w:rsidTr="00091B7A">
        <w:tc>
          <w:tcPr>
            <w:tcW w:w="4835" w:type="dxa"/>
            <w:gridSpan w:val="2"/>
          </w:tcPr>
          <w:p w:rsidR="00655626" w:rsidRPr="00B73577" w:rsidRDefault="00655626" w:rsidP="00484287">
            <w:pPr>
              <w:spacing w:after="120" w:line="360" w:lineRule="auto"/>
              <w:jc w:val="both"/>
              <w:rPr>
                <w:sz w:val="28"/>
                <w:szCs w:val="28"/>
              </w:rPr>
            </w:pPr>
            <w:r w:rsidRPr="00B73577">
              <w:rPr>
                <w:sz w:val="28"/>
                <w:szCs w:val="28"/>
              </w:rPr>
              <w:lastRenderedPageBreak/>
              <w:t>Принято Советом колледжа</w:t>
            </w:r>
          </w:p>
          <w:p w:rsidR="00655626" w:rsidRPr="00B73577" w:rsidRDefault="00655626" w:rsidP="00DE292A">
            <w:pPr>
              <w:spacing w:after="120" w:line="360" w:lineRule="auto"/>
              <w:jc w:val="both"/>
              <w:rPr>
                <w:sz w:val="28"/>
                <w:szCs w:val="28"/>
              </w:rPr>
            </w:pPr>
            <w:r w:rsidRPr="00B73577">
              <w:rPr>
                <w:sz w:val="28"/>
                <w:szCs w:val="28"/>
              </w:rPr>
              <w:t xml:space="preserve">Протокол № </w:t>
            </w:r>
            <w:r w:rsidRPr="00DE292A">
              <w:rPr>
                <w:color w:val="FF0000"/>
                <w:sz w:val="28"/>
                <w:szCs w:val="28"/>
              </w:rPr>
              <w:t>1</w:t>
            </w:r>
            <w:r w:rsidR="00BB47A5" w:rsidRPr="00DE292A">
              <w:rPr>
                <w:color w:val="FF0000"/>
                <w:sz w:val="28"/>
                <w:szCs w:val="28"/>
              </w:rPr>
              <w:t>5</w:t>
            </w:r>
            <w:r w:rsidR="00DE292A" w:rsidRPr="00DE292A">
              <w:rPr>
                <w:color w:val="FF0000"/>
                <w:sz w:val="28"/>
                <w:szCs w:val="28"/>
              </w:rPr>
              <w:t>8</w:t>
            </w:r>
            <w:r w:rsidRPr="00DE292A">
              <w:rPr>
                <w:color w:val="FF0000"/>
                <w:sz w:val="28"/>
                <w:szCs w:val="28"/>
              </w:rPr>
              <w:t xml:space="preserve"> от </w:t>
            </w:r>
            <w:r w:rsidR="00DE292A" w:rsidRPr="00DE292A">
              <w:rPr>
                <w:color w:val="FF0000"/>
                <w:sz w:val="28"/>
                <w:szCs w:val="28"/>
              </w:rPr>
              <w:t>08</w:t>
            </w:r>
            <w:r w:rsidRPr="00DE292A">
              <w:rPr>
                <w:color w:val="FF0000"/>
                <w:sz w:val="28"/>
                <w:szCs w:val="28"/>
              </w:rPr>
              <w:t>.06</w:t>
            </w:r>
            <w:r w:rsidRPr="00B73577">
              <w:rPr>
                <w:sz w:val="28"/>
                <w:szCs w:val="28"/>
              </w:rPr>
              <w:t>.20</w:t>
            </w:r>
            <w:r w:rsidR="00484287">
              <w:rPr>
                <w:sz w:val="28"/>
                <w:szCs w:val="28"/>
              </w:rPr>
              <w:t>22</w:t>
            </w:r>
          </w:p>
        </w:tc>
        <w:tc>
          <w:tcPr>
            <w:tcW w:w="4993" w:type="dxa"/>
          </w:tcPr>
          <w:p w:rsidR="00655626" w:rsidRPr="00B73577" w:rsidRDefault="0067597B" w:rsidP="00484287">
            <w:pPr>
              <w:rPr>
                <w:sz w:val="28"/>
                <w:szCs w:val="28"/>
              </w:rPr>
            </w:pPr>
            <w:r>
              <w:rPr>
                <w:noProof/>
                <w:sz w:val="28"/>
                <w:szCs w:val="28"/>
              </w:rPr>
              <w:drawing>
                <wp:inline distT="0" distB="0" distL="0" distR="0">
                  <wp:extent cx="942975" cy="942975"/>
                  <wp:effectExtent l="19050" t="0" r="9525" b="0"/>
                  <wp:docPr id="1" name="Рисунок 1" descr="C:\Users\Приёмная\Desktop\подписи\2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ёмная\Desktop\подписи\2 001.png"/>
                          <pic:cNvPicPr>
                            <a:picLocks noChangeAspect="1" noChangeArrowheads="1"/>
                          </pic:cNvPicPr>
                        </pic:nvPicPr>
                        <pic:blipFill>
                          <a:blip r:embed="rId9"/>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sz w:val="28"/>
                <w:szCs w:val="28"/>
              </w:rPr>
              <w:br/>
            </w:r>
            <w:r w:rsidR="00655626" w:rsidRPr="00B73577">
              <w:rPr>
                <w:sz w:val="28"/>
                <w:szCs w:val="28"/>
              </w:rPr>
              <w:t>УТВЕРЖДАЮ</w:t>
            </w:r>
          </w:p>
          <w:p w:rsidR="00655626" w:rsidRPr="00B73577" w:rsidRDefault="00BB47A5" w:rsidP="00484287">
            <w:pPr>
              <w:rPr>
                <w:sz w:val="28"/>
                <w:szCs w:val="28"/>
              </w:rPr>
            </w:pPr>
            <w:r>
              <w:rPr>
                <w:sz w:val="28"/>
                <w:szCs w:val="28"/>
              </w:rPr>
              <w:t>Директор</w:t>
            </w:r>
            <w:r w:rsidR="00655626" w:rsidRPr="00B73577">
              <w:rPr>
                <w:sz w:val="28"/>
                <w:szCs w:val="28"/>
              </w:rPr>
              <w:t xml:space="preserve"> ГБПОУ  РБ СМК</w:t>
            </w:r>
          </w:p>
          <w:p w:rsidR="00655626" w:rsidRPr="00B73577" w:rsidRDefault="00BB47A5" w:rsidP="00484287">
            <w:pPr>
              <w:rPr>
                <w:sz w:val="28"/>
                <w:szCs w:val="28"/>
              </w:rPr>
            </w:pPr>
            <w:r>
              <w:rPr>
                <w:sz w:val="28"/>
                <w:szCs w:val="28"/>
              </w:rPr>
              <w:t xml:space="preserve">         ___</w:t>
            </w:r>
            <w:r w:rsidR="0067597B">
              <w:rPr>
                <w:noProof/>
                <w:sz w:val="28"/>
                <w:szCs w:val="28"/>
              </w:rPr>
              <w:drawing>
                <wp:inline distT="0" distB="0" distL="0" distR="0">
                  <wp:extent cx="695325" cy="230378"/>
                  <wp:effectExtent l="19050" t="0" r="0" b="0"/>
                  <wp:docPr id="2" name="Рисунок 2" descr="C:\Users\Приёмная\Desktop\подписи\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риёмная\Desktop\подписи\g 001.jpg"/>
                          <pic:cNvPicPr>
                            <a:picLocks noChangeAspect="1" noChangeArrowheads="1"/>
                          </pic:cNvPicPr>
                        </pic:nvPicPr>
                        <pic:blipFill>
                          <a:blip r:embed="rId10"/>
                          <a:srcRect/>
                          <a:stretch>
                            <a:fillRect/>
                          </a:stretch>
                        </pic:blipFill>
                        <pic:spPr bwMode="auto">
                          <a:xfrm>
                            <a:off x="0" y="0"/>
                            <a:ext cx="699540" cy="231775"/>
                          </a:xfrm>
                          <a:prstGeom prst="rect">
                            <a:avLst/>
                          </a:prstGeom>
                          <a:noFill/>
                          <a:ln w="9525">
                            <a:noFill/>
                            <a:miter lim="800000"/>
                            <a:headEnd/>
                            <a:tailEnd/>
                          </a:ln>
                        </pic:spPr>
                      </pic:pic>
                    </a:graphicData>
                  </a:graphic>
                </wp:inline>
              </w:drawing>
            </w:r>
            <w:r>
              <w:rPr>
                <w:sz w:val="28"/>
                <w:szCs w:val="28"/>
              </w:rPr>
              <w:t>_____Л</w:t>
            </w:r>
            <w:r w:rsidR="00655626" w:rsidRPr="00B73577">
              <w:rPr>
                <w:sz w:val="28"/>
                <w:szCs w:val="28"/>
              </w:rPr>
              <w:t xml:space="preserve">. К. </w:t>
            </w:r>
            <w:r>
              <w:rPr>
                <w:sz w:val="28"/>
                <w:szCs w:val="28"/>
              </w:rPr>
              <w:t>Алапа</w:t>
            </w:r>
            <w:r>
              <w:rPr>
                <w:sz w:val="28"/>
                <w:szCs w:val="28"/>
              </w:rPr>
              <w:t>е</w:t>
            </w:r>
            <w:r>
              <w:rPr>
                <w:sz w:val="28"/>
                <w:szCs w:val="28"/>
              </w:rPr>
              <w:t>ва</w:t>
            </w:r>
          </w:p>
          <w:p w:rsidR="00655626" w:rsidRPr="00B73577" w:rsidRDefault="00655626" w:rsidP="00484287">
            <w:pPr>
              <w:rPr>
                <w:sz w:val="28"/>
                <w:szCs w:val="28"/>
              </w:rPr>
            </w:pPr>
            <w:r w:rsidRPr="00DE292A">
              <w:rPr>
                <w:sz w:val="28"/>
                <w:szCs w:val="28"/>
              </w:rPr>
              <w:t>«</w:t>
            </w:r>
            <w:r w:rsidR="00DE292A" w:rsidRPr="00DE292A">
              <w:rPr>
                <w:sz w:val="28"/>
                <w:szCs w:val="28"/>
              </w:rPr>
              <w:t>8</w:t>
            </w:r>
            <w:r w:rsidRPr="00DE292A">
              <w:rPr>
                <w:sz w:val="28"/>
                <w:szCs w:val="28"/>
              </w:rPr>
              <w:t>»</w:t>
            </w:r>
            <w:r>
              <w:rPr>
                <w:sz w:val="28"/>
                <w:szCs w:val="28"/>
              </w:rPr>
              <w:t>июня</w:t>
            </w:r>
            <w:r w:rsidR="00BB47A5">
              <w:rPr>
                <w:sz w:val="28"/>
                <w:szCs w:val="28"/>
              </w:rPr>
              <w:t xml:space="preserve">               20</w:t>
            </w:r>
            <w:r w:rsidR="00484287">
              <w:rPr>
                <w:sz w:val="28"/>
                <w:szCs w:val="28"/>
              </w:rPr>
              <w:t>22</w:t>
            </w:r>
            <w:r w:rsidRPr="00B73577">
              <w:rPr>
                <w:sz w:val="28"/>
                <w:szCs w:val="28"/>
              </w:rPr>
              <w:t>г.</w:t>
            </w:r>
          </w:p>
          <w:p w:rsidR="00655626" w:rsidRPr="00B73577" w:rsidRDefault="00655626" w:rsidP="00484287">
            <w:pPr>
              <w:jc w:val="both"/>
            </w:pPr>
            <w:r w:rsidRPr="00B73577">
              <w:t>М.П.</w:t>
            </w:r>
          </w:p>
          <w:p w:rsidR="00655626" w:rsidRPr="00B73577" w:rsidRDefault="00655626" w:rsidP="00484287">
            <w:pPr>
              <w:spacing w:line="360" w:lineRule="auto"/>
              <w:jc w:val="both"/>
              <w:rPr>
                <w:sz w:val="28"/>
                <w:szCs w:val="28"/>
              </w:rPr>
            </w:pPr>
          </w:p>
        </w:tc>
      </w:tr>
      <w:tr w:rsidR="00E80C21" w:rsidRPr="0090457F" w:rsidTr="00091B7A">
        <w:tc>
          <w:tcPr>
            <w:tcW w:w="9828" w:type="dxa"/>
            <w:gridSpan w:val="3"/>
          </w:tcPr>
          <w:p w:rsidR="00E80C21" w:rsidRPr="0090457F" w:rsidRDefault="00E80C21">
            <w:pPr>
              <w:spacing w:line="360" w:lineRule="auto"/>
              <w:jc w:val="both"/>
              <w:rPr>
                <w:sz w:val="28"/>
                <w:szCs w:val="28"/>
              </w:rPr>
            </w:pPr>
            <w:r w:rsidRPr="0090457F">
              <w:rPr>
                <w:sz w:val="28"/>
                <w:szCs w:val="28"/>
              </w:rPr>
              <w:br w:type="page"/>
            </w:r>
            <w:r w:rsidRPr="0090457F">
              <w:rPr>
                <w:sz w:val="28"/>
                <w:szCs w:val="28"/>
              </w:rPr>
              <w:br w:type="page"/>
            </w:r>
            <w:r w:rsidRPr="0090457F">
              <w:rPr>
                <w:sz w:val="28"/>
                <w:szCs w:val="28"/>
              </w:rPr>
              <w:br w:type="page"/>
            </w:r>
            <w:r w:rsidRPr="0090457F">
              <w:rPr>
                <w:sz w:val="28"/>
                <w:szCs w:val="28"/>
              </w:rPr>
              <w:br w:type="page"/>
            </w:r>
          </w:p>
          <w:p w:rsidR="00E80C21" w:rsidRPr="0090457F" w:rsidRDefault="00E80C21">
            <w:pPr>
              <w:spacing w:line="360" w:lineRule="auto"/>
              <w:rPr>
                <w:sz w:val="28"/>
                <w:szCs w:val="28"/>
              </w:rPr>
            </w:pPr>
          </w:p>
          <w:p w:rsidR="00E80C21" w:rsidRPr="0090457F" w:rsidRDefault="00E80C21">
            <w:pPr>
              <w:rPr>
                <w:sz w:val="28"/>
                <w:szCs w:val="28"/>
              </w:rPr>
            </w:pPr>
            <w:r w:rsidRPr="0090457F">
              <w:rPr>
                <w:sz w:val="28"/>
                <w:szCs w:val="28"/>
              </w:rPr>
              <w:t>Рабочая программа разработана на основе федерального государственного о</w:t>
            </w:r>
            <w:r w:rsidRPr="0090457F">
              <w:rPr>
                <w:sz w:val="28"/>
                <w:szCs w:val="28"/>
              </w:rPr>
              <w:t>б</w:t>
            </w:r>
            <w:r w:rsidRPr="0090457F">
              <w:rPr>
                <w:sz w:val="28"/>
                <w:szCs w:val="28"/>
              </w:rPr>
              <w:t>разовательного стандарта  СПО для группы специальностей углубленной по</w:t>
            </w:r>
            <w:r w:rsidRPr="0090457F">
              <w:rPr>
                <w:sz w:val="28"/>
                <w:szCs w:val="28"/>
              </w:rPr>
              <w:t>д</w:t>
            </w:r>
            <w:r w:rsidRPr="0090457F">
              <w:rPr>
                <w:sz w:val="28"/>
                <w:szCs w:val="28"/>
              </w:rPr>
              <w:t>готовки:</w:t>
            </w:r>
          </w:p>
          <w:p w:rsidR="00E80C21" w:rsidRPr="0090457F" w:rsidRDefault="00E80C21" w:rsidP="00B64772">
            <w:pPr>
              <w:pStyle w:val="af0"/>
              <w:shd w:val="clear" w:color="auto" w:fill="FFFFFF"/>
              <w:spacing w:before="0" w:beforeAutospacing="0" w:after="0" w:afterAutospacing="0"/>
              <w:jc w:val="both"/>
              <w:rPr>
                <w:sz w:val="28"/>
                <w:szCs w:val="28"/>
              </w:rPr>
            </w:pPr>
            <w:r w:rsidRPr="0090457F">
              <w:rPr>
                <w:sz w:val="28"/>
                <w:szCs w:val="28"/>
              </w:rPr>
              <w:t>53.02.02 Музыкальное искусство эстрады</w:t>
            </w:r>
          </w:p>
          <w:p w:rsidR="00E80C21" w:rsidRPr="0090457F" w:rsidRDefault="00E80C21" w:rsidP="00B64772">
            <w:pPr>
              <w:pStyle w:val="af0"/>
              <w:shd w:val="clear" w:color="auto" w:fill="FFFFFF"/>
              <w:spacing w:before="0" w:beforeAutospacing="0" w:after="0" w:afterAutospacing="0"/>
              <w:jc w:val="both"/>
              <w:rPr>
                <w:sz w:val="28"/>
                <w:szCs w:val="28"/>
              </w:rPr>
            </w:pPr>
            <w:r w:rsidRPr="0090457F">
              <w:rPr>
                <w:sz w:val="28"/>
                <w:szCs w:val="28"/>
              </w:rPr>
              <w:t>53.02.03 Инструментальное исполнительство (по видам инструментов)</w:t>
            </w:r>
          </w:p>
          <w:p w:rsidR="00E80C21" w:rsidRPr="0090457F" w:rsidRDefault="00E80C21" w:rsidP="00B64772">
            <w:pPr>
              <w:pStyle w:val="af0"/>
              <w:shd w:val="clear" w:color="auto" w:fill="FFFFFF"/>
              <w:spacing w:before="0" w:beforeAutospacing="0" w:after="0" w:afterAutospacing="0"/>
              <w:jc w:val="both"/>
              <w:rPr>
                <w:sz w:val="28"/>
                <w:szCs w:val="28"/>
              </w:rPr>
            </w:pPr>
            <w:r w:rsidRPr="0090457F">
              <w:rPr>
                <w:sz w:val="28"/>
                <w:szCs w:val="28"/>
              </w:rPr>
              <w:t>53.02.05 Сольное и хоровое народное пение</w:t>
            </w:r>
          </w:p>
          <w:p w:rsidR="00E80C21" w:rsidRPr="0090457F" w:rsidRDefault="00E80C21" w:rsidP="00B64772">
            <w:pPr>
              <w:pStyle w:val="af0"/>
              <w:shd w:val="clear" w:color="auto" w:fill="FFFFFF"/>
              <w:spacing w:before="0" w:beforeAutospacing="0" w:after="0" w:afterAutospacing="0"/>
              <w:jc w:val="both"/>
              <w:rPr>
                <w:sz w:val="28"/>
                <w:szCs w:val="28"/>
              </w:rPr>
            </w:pPr>
            <w:r w:rsidRPr="0090457F">
              <w:rPr>
                <w:sz w:val="28"/>
                <w:szCs w:val="28"/>
              </w:rPr>
              <w:t>53.02.06 Хоровое дирижирование</w:t>
            </w:r>
          </w:p>
          <w:p w:rsidR="00E80C21" w:rsidRPr="0090457F" w:rsidRDefault="00E80C21" w:rsidP="00B64772">
            <w:pPr>
              <w:pStyle w:val="af0"/>
              <w:shd w:val="clear" w:color="auto" w:fill="FFFFFF"/>
              <w:spacing w:before="0" w:beforeAutospacing="0" w:after="0" w:afterAutospacing="0"/>
              <w:jc w:val="both"/>
              <w:rPr>
                <w:sz w:val="28"/>
                <w:szCs w:val="28"/>
              </w:rPr>
            </w:pPr>
            <w:r w:rsidRPr="0090457F">
              <w:rPr>
                <w:sz w:val="28"/>
                <w:szCs w:val="28"/>
              </w:rPr>
              <w:t xml:space="preserve">53.02.07 </w:t>
            </w:r>
            <w:hyperlink r:id="rId11" w:history="1">
              <w:r w:rsidRPr="0090457F">
                <w:rPr>
                  <w:rStyle w:val="af1"/>
                  <w:color w:val="auto"/>
                  <w:sz w:val="28"/>
                  <w:szCs w:val="28"/>
                  <w:u w:val="none"/>
                </w:rPr>
                <w:t>Теория музыки</w:t>
              </w:r>
            </w:hyperlink>
          </w:p>
          <w:p w:rsidR="00E80C21" w:rsidRPr="0090457F" w:rsidRDefault="00E80C21">
            <w:pPr>
              <w:rPr>
                <w:color w:val="000000"/>
                <w:sz w:val="28"/>
                <w:szCs w:val="28"/>
              </w:rPr>
            </w:pPr>
          </w:p>
          <w:p w:rsidR="00E80C21" w:rsidRPr="0090457F" w:rsidRDefault="00E80C21">
            <w:pPr>
              <w:rPr>
                <w:color w:val="000000"/>
                <w:sz w:val="28"/>
                <w:szCs w:val="28"/>
              </w:rPr>
            </w:pPr>
          </w:p>
          <w:p w:rsidR="00E80C21" w:rsidRPr="0090457F" w:rsidRDefault="00E80C21">
            <w:pPr>
              <w:spacing w:line="360" w:lineRule="auto"/>
              <w:jc w:val="both"/>
              <w:rPr>
                <w:sz w:val="28"/>
                <w:szCs w:val="28"/>
              </w:rPr>
            </w:pPr>
          </w:p>
          <w:p w:rsidR="00E80C21" w:rsidRPr="0090457F" w:rsidRDefault="00E80C21">
            <w:pPr>
              <w:jc w:val="both"/>
              <w:rPr>
                <w:sz w:val="28"/>
                <w:szCs w:val="28"/>
              </w:rPr>
            </w:pPr>
          </w:p>
          <w:p w:rsidR="00E80C21" w:rsidRPr="0090457F" w:rsidRDefault="00E80C21">
            <w:pPr>
              <w:jc w:val="both"/>
              <w:rPr>
                <w:sz w:val="28"/>
                <w:szCs w:val="28"/>
              </w:rPr>
            </w:pPr>
          </w:p>
          <w:p w:rsidR="00E80C21" w:rsidRPr="0090457F" w:rsidRDefault="00E80C21">
            <w:pPr>
              <w:jc w:val="both"/>
              <w:rPr>
                <w:sz w:val="28"/>
                <w:szCs w:val="28"/>
              </w:rPr>
            </w:pPr>
          </w:p>
        </w:tc>
      </w:tr>
      <w:tr w:rsidR="00E80C21" w:rsidRPr="0090457F" w:rsidTr="00091B7A">
        <w:trPr>
          <w:trHeight w:val="2809"/>
        </w:trPr>
        <w:tc>
          <w:tcPr>
            <w:tcW w:w="4631" w:type="dxa"/>
          </w:tcPr>
          <w:p w:rsidR="00E80C21" w:rsidRPr="0090457F" w:rsidRDefault="00E80C21">
            <w:pPr>
              <w:jc w:val="both"/>
              <w:rPr>
                <w:sz w:val="28"/>
                <w:szCs w:val="28"/>
              </w:rPr>
            </w:pPr>
          </w:p>
          <w:p w:rsidR="00E80C21" w:rsidRPr="0090457F" w:rsidRDefault="00E80C21">
            <w:pPr>
              <w:jc w:val="both"/>
              <w:rPr>
                <w:sz w:val="28"/>
                <w:szCs w:val="28"/>
              </w:rPr>
            </w:pPr>
            <w:r w:rsidRPr="0090457F">
              <w:rPr>
                <w:sz w:val="28"/>
                <w:szCs w:val="28"/>
              </w:rPr>
              <w:t>Организация - разработчик:</w:t>
            </w:r>
          </w:p>
        </w:tc>
        <w:tc>
          <w:tcPr>
            <w:tcW w:w="5197" w:type="dxa"/>
            <w:gridSpan w:val="2"/>
          </w:tcPr>
          <w:p w:rsidR="00E80C21" w:rsidRPr="0090457F" w:rsidRDefault="00E80C21" w:rsidP="00267EB6">
            <w:pPr>
              <w:jc w:val="center"/>
              <w:rPr>
                <w:sz w:val="28"/>
                <w:szCs w:val="28"/>
              </w:rPr>
            </w:pPr>
          </w:p>
          <w:p w:rsidR="00E80C21" w:rsidRPr="0090457F" w:rsidRDefault="00E80C21" w:rsidP="00D24B3D">
            <w:pPr>
              <w:rPr>
                <w:sz w:val="28"/>
                <w:szCs w:val="28"/>
              </w:rPr>
            </w:pPr>
            <w:r w:rsidRPr="0090457F">
              <w:rPr>
                <w:sz w:val="28"/>
                <w:szCs w:val="28"/>
              </w:rPr>
              <w:t>Государственное бюджетное професси</w:t>
            </w:r>
            <w:r w:rsidRPr="0090457F">
              <w:rPr>
                <w:sz w:val="28"/>
                <w:szCs w:val="28"/>
              </w:rPr>
              <w:t>о</w:t>
            </w:r>
            <w:r w:rsidRPr="0090457F">
              <w:rPr>
                <w:sz w:val="28"/>
                <w:szCs w:val="28"/>
              </w:rPr>
              <w:t>нальноеобразовательное учреждение  Республики Башкортостан</w:t>
            </w:r>
          </w:p>
          <w:p w:rsidR="00E80C21" w:rsidRPr="0090457F" w:rsidRDefault="00E80C21" w:rsidP="00091B7A">
            <w:pPr>
              <w:jc w:val="both"/>
              <w:rPr>
                <w:sz w:val="28"/>
                <w:szCs w:val="28"/>
              </w:rPr>
            </w:pPr>
            <w:r w:rsidRPr="0090457F">
              <w:rPr>
                <w:sz w:val="28"/>
                <w:szCs w:val="28"/>
              </w:rPr>
              <w:t>Салаватский музыкальный колледж</w:t>
            </w:r>
          </w:p>
          <w:p w:rsidR="00E80C21" w:rsidRPr="0090457F" w:rsidRDefault="00E80C21" w:rsidP="00091B7A">
            <w:pPr>
              <w:jc w:val="both"/>
              <w:rPr>
                <w:sz w:val="28"/>
                <w:szCs w:val="28"/>
              </w:rPr>
            </w:pPr>
          </w:p>
          <w:p w:rsidR="00E80C21" w:rsidRPr="0090457F" w:rsidRDefault="00E80C21" w:rsidP="00091B7A">
            <w:pPr>
              <w:jc w:val="both"/>
              <w:rPr>
                <w:sz w:val="28"/>
                <w:szCs w:val="28"/>
              </w:rPr>
            </w:pPr>
          </w:p>
          <w:p w:rsidR="00E80C21" w:rsidRPr="0090457F" w:rsidRDefault="00E80C21" w:rsidP="00267EB6">
            <w:pPr>
              <w:jc w:val="center"/>
              <w:rPr>
                <w:sz w:val="28"/>
                <w:szCs w:val="28"/>
              </w:rPr>
            </w:pPr>
          </w:p>
          <w:p w:rsidR="00E80C21" w:rsidRPr="0090457F" w:rsidRDefault="00E80C21" w:rsidP="00267EB6">
            <w:pPr>
              <w:jc w:val="center"/>
              <w:rPr>
                <w:sz w:val="28"/>
                <w:szCs w:val="28"/>
              </w:rPr>
            </w:pPr>
          </w:p>
          <w:p w:rsidR="00E80C21" w:rsidRPr="0090457F" w:rsidRDefault="00E80C21" w:rsidP="00267EB6">
            <w:pPr>
              <w:jc w:val="center"/>
              <w:rPr>
                <w:sz w:val="28"/>
                <w:szCs w:val="28"/>
              </w:rPr>
            </w:pPr>
          </w:p>
          <w:p w:rsidR="00E80C21" w:rsidRPr="0090457F" w:rsidRDefault="00E80C21" w:rsidP="00267EB6">
            <w:pPr>
              <w:jc w:val="center"/>
              <w:rPr>
                <w:sz w:val="28"/>
                <w:szCs w:val="28"/>
              </w:rPr>
            </w:pPr>
          </w:p>
          <w:p w:rsidR="00E80C21" w:rsidRPr="0090457F" w:rsidRDefault="00E80C21" w:rsidP="00267EB6">
            <w:pPr>
              <w:jc w:val="both"/>
              <w:rPr>
                <w:sz w:val="28"/>
                <w:szCs w:val="28"/>
              </w:rPr>
            </w:pPr>
          </w:p>
        </w:tc>
      </w:tr>
      <w:tr w:rsidR="00E80C21" w:rsidRPr="0090457F" w:rsidTr="00091B7A">
        <w:trPr>
          <w:trHeight w:val="1227"/>
        </w:trPr>
        <w:tc>
          <w:tcPr>
            <w:tcW w:w="4631" w:type="dxa"/>
          </w:tcPr>
          <w:p w:rsidR="00E80C21" w:rsidRPr="0090457F" w:rsidRDefault="00E80C21">
            <w:pPr>
              <w:jc w:val="both"/>
              <w:rPr>
                <w:sz w:val="28"/>
                <w:szCs w:val="28"/>
              </w:rPr>
            </w:pPr>
            <w:r w:rsidRPr="0090457F">
              <w:rPr>
                <w:sz w:val="28"/>
                <w:szCs w:val="28"/>
              </w:rPr>
              <w:t>Разработчики:</w:t>
            </w:r>
          </w:p>
        </w:tc>
        <w:tc>
          <w:tcPr>
            <w:tcW w:w="5197" w:type="dxa"/>
            <w:gridSpan w:val="2"/>
          </w:tcPr>
          <w:p w:rsidR="00E80C21" w:rsidRDefault="00E80C21">
            <w:pPr>
              <w:jc w:val="both"/>
              <w:rPr>
                <w:b/>
                <w:sz w:val="28"/>
                <w:szCs w:val="28"/>
              </w:rPr>
            </w:pPr>
            <w:r w:rsidRPr="0090457F">
              <w:rPr>
                <w:sz w:val="28"/>
                <w:szCs w:val="28"/>
              </w:rPr>
              <w:t>преподаватель цикловой комиссии «О</w:t>
            </w:r>
            <w:r w:rsidRPr="0090457F">
              <w:rPr>
                <w:sz w:val="28"/>
                <w:szCs w:val="28"/>
              </w:rPr>
              <w:t>б</w:t>
            </w:r>
            <w:r w:rsidRPr="0090457F">
              <w:rPr>
                <w:sz w:val="28"/>
                <w:szCs w:val="28"/>
              </w:rPr>
              <w:t>щеобразовательные дисциплины»</w:t>
            </w:r>
          </w:p>
          <w:p w:rsidR="00E80C21" w:rsidRPr="00484287" w:rsidRDefault="00484287">
            <w:pPr>
              <w:jc w:val="both"/>
              <w:rPr>
                <w:color w:val="FF0000"/>
                <w:sz w:val="28"/>
                <w:szCs w:val="28"/>
              </w:rPr>
            </w:pPr>
            <w:r w:rsidRPr="00484287">
              <w:rPr>
                <w:b/>
                <w:color w:val="FF0000"/>
                <w:sz w:val="28"/>
                <w:szCs w:val="28"/>
              </w:rPr>
              <w:t>Каюпова А.А.</w:t>
            </w:r>
          </w:p>
        </w:tc>
      </w:tr>
    </w:tbl>
    <w:p w:rsidR="00E80C21" w:rsidRPr="0090457F" w:rsidRDefault="00E80C21" w:rsidP="0039127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firstLine="0"/>
        <w:jc w:val="center"/>
        <w:rPr>
          <w:b/>
          <w:color w:val="262626"/>
          <w:sz w:val="28"/>
          <w:szCs w:val="28"/>
        </w:rPr>
      </w:pPr>
      <w:r w:rsidRPr="0090457F">
        <w:rPr>
          <w:sz w:val="28"/>
          <w:szCs w:val="28"/>
        </w:rPr>
        <w:br w:type="page"/>
      </w:r>
      <w:r w:rsidRPr="0090457F">
        <w:rPr>
          <w:b/>
          <w:color w:val="262626"/>
          <w:sz w:val="28"/>
          <w:szCs w:val="28"/>
        </w:rPr>
        <w:lastRenderedPageBreak/>
        <w:t>СОДЕРЖАНИЕ</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color w:val="262626"/>
          <w:sz w:val="28"/>
          <w:szCs w:val="28"/>
        </w:rPr>
      </w:pPr>
    </w:p>
    <w:tbl>
      <w:tblPr>
        <w:tblW w:w="0" w:type="auto"/>
        <w:tblInd w:w="108" w:type="dxa"/>
        <w:tblLook w:val="01E0"/>
      </w:tblPr>
      <w:tblGrid>
        <w:gridCol w:w="7560"/>
        <w:gridCol w:w="1903"/>
      </w:tblGrid>
      <w:tr w:rsidR="00E80C21" w:rsidRPr="0090457F" w:rsidTr="00F6791B">
        <w:trPr>
          <w:trHeight w:val="80"/>
        </w:trPr>
        <w:tc>
          <w:tcPr>
            <w:tcW w:w="7560" w:type="dxa"/>
          </w:tcPr>
          <w:p w:rsidR="00E80C21" w:rsidRPr="0090457F" w:rsidRDefault="00E80C21" w:rsidP="00DC1391">
            <w:pPr>
              <w:pStyle w:val="1"/>
              <w:ind w:left="318" w:right="141" w:firstLine="250"/>
              <w:jc w:val="both"/>
              <w:rPr>
                <w:b/>
                <w:caps/>
                <w:color w:val="262626"/>
                <w:sz w:val="28"/>
                <w:szCs w:val="28"/>
              </w:rPr>
            </w:pPr>
          </w:p>
        </w:tc>
        <w:tc>
          <w:tcPr>
            <w:tcW w:w="1903" w:type="dxa"/>
          </w:tcPr>
          <w:p w:rsidR="00E80C21" w:rsidRPr="0090457F" w:rsidRDefault="00E80C21" w:rsidP="0090163D">
            <w:pPr>
              <w:ind w:right="141"/>
              <w:jc w:val="center"/>
              <w:rPr>
                <w:color w:val="262626"/>
                <w:sz w:val="28"/>
                <w:szCs w:val="28"/>
              </w:rPr>
            </w:pPr>
            <w:r w:rsidRPr="0090457F">
              <w:rPr>
                <w:color w:val="262626"/>
                <w:sz w:val="28"/>
                <w:szCs w:val="28"/>
              </w:rPr>
              <w:t>стр.</w:t>
            </w:r>
          </w:p>
        </w:tc>
      </w:tr>
      <w:tr w:rsidR="00E80C21" w:rsidRPr="0090457F" w:rsidTr="00DC1391">
        <w:trPr>
          <w:trHeight w:val="1840"/>
        </w:trPr>
        <w:tc>
          <w:tcPr>
            <w:tcW w:w="7560" w:type="dxa"/>
          </w:tcPr>
          <w:p w:rsidR="00E80C21" w:rsidRPr="0090457F" w:rsidRDefault="00E80C21" w:rsidP="005C1BF7">
            <w:pPr>
              <w:pStyle w:val="1"/>
              <w:numPr>
                <w:ilvl w:val="0"/>
                <w:numId w:val="9"/>
              </w:numPr>
              <w:ind w:left="601" w:right="141" w:firstLine="0"/>
              <w:jc w:val="both"/>
              <w:rPr>
                <w:b/>
                <w:caps/>
                <w:color w:val="262626"/>
                <w:sz w:val="28"/>
                <w:szCs w:val="28"/>
              </w:rPr>
            </w:pPr>
            <w:r w:rsidRPr="0090457F">
              <w:rPr>
                <w:b/>
                <w:caps/>
                <w:color w:val="262626"/>
                <w:sz w:val="28"/>
                <w:szCs w:val="28"/>
              </w:rPr>
              <w:t>ПАСПОРТ ПРИМЕРНОЙ ПРОГРАММЫ УЧЕБНОЙ ДИСЦИПЛИНЫ</w:t>
            </w:r>
          </w:p>
          <w:p w:rsidR="00E80C21" w:rsidRPr="0090457F" w:rsidRDefault="00E80C21" w:rsidP="005C1BF7">
            <w:pPr>
              <w:ind w:left="318" w:right="141"/>
              <w:rPr>
                <w:b/>
                <w:color w:val="262626"/>
                <w:sz w:val="28"/>
                <w:szCs w:val="28"/>
              </w:rPr>
            </w:pPr>
          </w:p>
          <w:p w:rsidR="00E80C21" w:rsidRPr="0090457F" w:rsidRDefault="00E80C21" w:rsidP="00F6791B">
            <w:pPr>
              <w:ind w:left="601" w:right="141"/>
              <w:rPr>
                <w:sz w:val="28"/>
                <w:szCs w:val="28"/>
              </w:rPr>
            </w:pPr>
            <w:r w:rsidRPr="0090457F">
              <w:rPr>
                <w:b/>
                <w:color w:val="262626"/>
                <w:sz w:val="28"/>
                <w:szCs w:val="28"/>
              </w:rPr>
              <w:t xml:space="preserve"> 2.  ЦЕЛИ И ЗАДАЧИ УЧЕБНОЙ ДИСЦИПЛИНЫ   - ТРЕБОВАНИЯ К РЕЗУЛЬТАТАМ ОСВОЕНИЯ ДИСЦИПЛИНЫ </w:t>
            </w:r>
          </w:p>
          <w:p w:rsidR="00E80C21" w:rsidRPr="0090457F" w:rsidRDefault="00E80C21" w:rsidP="00DC1391">
            <w:pPr>
              <w:ind w:left="318" w:right="141" w:firstLine="250"/>
              <w:rPr>
                <w:color w:val="262626"/>
                <w:sz w:val="28"/>
                <w:szCs w:val="28"/>
              </w:rPr>
            </w:pPr>
          </w:p>
        </w:tc>
        <w:tc>
          <w:tcPr>
            <w:tcW w:w="1903" w:type="dxa"/>
          </w:tcPr>
          <w:p w:rsidR="00E80C21" w:rsidRPr="0090457F" w:rsidRDefault="00E80C21" w:rsidP="0090163D">
            <w:pPr>
              <w:ind w:right="141"/>
              <w:jc w:val="center"/>
              <w:rPr>
                <w:color w:val="262626"/>
                <w:sz w:val="28"/>
                <w:szCs w:val="28"/>
              </w:rPr>
            </w:pPr>
            <w:r w:rsidRPr="0090457F">
              <w:rPr>
                <w:color w:val="262626"/>
                <w:sz w:val="28"/>
                <w:szCs w:val="28"/>
              </w:rPr>
              <w:t>3</w:t>
            </w:r>
          </w:p>
          <w:p w:rsidR="00E80C21" w:rsidRPr="0090457F" w:rsidRDefault="00E80C21" w:rsidP="0090163D">
            <w:pPr>
              <w:ind w:right="141"/>
              <w:jc w:val="center"/>
              <w:rPr>
                <w:color w:val="262626"/>
                <w:sz w:val="28"/>
                <w:szCs w:val="28"/>
              </w:rPr>
            </w:pPr>
          </w:p>
          <w:p w:rsidR="00E80C21" w:rsidRPr="0090457F" w:rsidRDefault="00E80C21" w:rsidP="0090163D">
            <w:pPr>
              <w:ind w:right="141"/>
              <w:jc w:val="center"/>
              <w:rPr>
                <w:color w:val="262626"/>
                <w:sz w:val="28"/>
                <w:szCs w:val="28"/>
              </w:rPr>
            </w:pPr>
          </w:p>
          <w:p w:rsidR="00E80C21" w:rsidRPr="0090457F" w:rsidRDefault="00E80C21" w:rsidP="00084AF3">
            <w:pPr>
              <w:ind w:right="141"/>
              <w:jc w:val="center"/>
              <w:rPr>
                <w:color w:val="262626"/>
                <w:sz w:val="28"/>
                <w:szCs w:val="28"/>
              </w:rPr>
            </w:pPr>
            <w:r w:rsidRPr="0090457F">
              <w:rPr>
                <w:color w:val="262626"/>
                <w:sz w:val="28"/>
                <w:szCs w:val="28"/>
              </w:rPr>
              <w:t>3-7</w:t>
            </w:r>
          </w:p>
          <w:p w:rsidR="00E80C21" w:rsidRPr="0090457F" w:rsidRDefault="00E80C21" w:rsidP="0090163D">
            <w:pPr>
              <w:ind w:right="141"/>
              <w:jc w:val="center"/>
              <w:rPr>
                <w:color w:val="262626"/>
                <w:sz w:val="28"/>
                <w:szCs w:val="28"/>
              </w:rPr>
            </w:pPr>
          </w:p>
          <w:p w:rsidR="00E80C21" w:rsidRPr="0090457F" w:rsidRDefault="00E80C21" w:rsidP="0090163D">
            <w:pPr>
              <w:ind w:right="141"/>
              <w:jc w:val="center"/>
              <w:rPr>
                <w:color w:val="262626"/>
                <w:sz w:val="28"/>
                <w:szCs w:val="28"/>
              </w:rPr>
            </w:pPr>
          </w:p>
          <w:p w:rsidR="00E80C21" w:rsidRPr="0090457F" w:rsidRDefault="00E80C21" w:rsidP="0000284E">
            <w:pPr>
              <w:ind w:right="141"/>
              <w:rPr>
                <w:color w:val="262626"/>
                <w:sz w:val="28"/>
                <w:szCs w:val="28"/>
              </w:rPr>
            </w:pPr>
          </w:p>
        </w:tc>
      </w:tr>
      <w:tr w:rsidR="00E80C21" w:rsidRPr="0090457F" w:rsidTr="00DC1391">
        <w:tc>
          <w:tcPr>
            <w:tcW w:w="7560" w:type="dxa"/>
          </w:tcPr>
          <w:p w:rsidR="00E80C21" w:rsidRPr="0090457F" w:rsidRDefault="00E80C21" w:rsidP="00F6791B">
            <w:pPr>
              <w:pStyle w:val="1"/>
              <w:ind w:left="568" w:right="141" w:firstLine="0"/>
              <w:jc w:val="both"/>
              <w:rPr>
                <w:b/>
                <w:caps/>
                <w:color w:val="262626"/>
                <w:sz w:val="28"/>
                <w:szCs w:val="28"/>
              </w:rPr>
            </w:pPr>
            <w:r w:rsidRPr="0090457F">
              <w:rPr>
                <w:b/>
                <w:caps/>
                <w:color w:val="262626"/>
                <w:sz w:val="28"/>
                <w:szCs w:val="28"/>
              </w:rPr>
              <w:t>3. СТРУКТУРА и ПРИМЕРНОЕ содержание УЧЕБНОЙ ДИСЦИПЛИНЫ</w:t>
            </w:r>
          </w:p>
          <w:p w:rsidR="00E80C21" w:rsidRPr="0090457F" w:rsidRDefault="00E80C21" w:rsidP="00DC1391">
            <w:pPr>
              <w:pStyle w:val="1"/>
              <w:ind w:left="318" w:right="141" w:firstLine="250"/>
              <w:jc w:val="both"/>
              <w:rPr>
                <w:b/>
                <w:caps/>
                <w:color w:val="262626"/>
                <w:sz w:val="28"/>
                <w:szCs w:val="28"/>
              </w:rPr>
            </w:pPr>
          </w:p>
          <w:p w:rsidR="00E80C21" w:rsidRPr="0090457F" w:rsidRDefault="00E80C21" w:rsidP="00F679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141" w:firstLine="0"/>
              <w:rPr>
                <w:b/>
                <w:color w:val="262626"/>
                <w:sz w:val="28"/>
                <w:szCs w:val="28"/>
              </w:rPr>
            </w:pPr>
            <w:r w:rsidRPr="0090457F">
              <w:rPr>
                <w:b/>
                <w:color w:val="262626"/>
                <w:sz w:val="28"/>
                <w:szCs w:val="28"/>
              </w:rPr>
              <w:t xml:space="preserve"> 4. УЧЕБНО-МЕТОДИЧЕСКОЕ И    ИНФО</w:t>
            </w:r>
            <w:r w:rsidRPr="0090457F">
              <w:rPr>
                <w:b/>
                <w:color w:val="262626"/>
                <w:sz w:val="28"/>
                <w:szCs w:val="28"/>
              </w:rPr>
              <w:t>Р</w:t>
            </w:r>
            <w:r w:rsidRPr="0090457F">
              <w:rPr>
                <w:b/>
                <w:color w:val="262626"/>
                <w:sz w:val="28"/>
                <w:szCs w:val="28"/>
              </w:rPr>
              <w:t xml:space="preserve">МАЦМОННОЕ ОБЕСПЕЧЕНИЕ ДИСЦИПЛИНЫ </w:t>
            </w:r>
          </w:p>
          <w:p w:rsidR="00E80C21" w:rsidRPr="0090457F" w:rsidRDefault="00E80C21" w:rsidP="00F6791B">
            <w:pPr>
              <w:rPr>
                <w:sz w:val="28"/>
                <w:szCs w:val="28"/>
              </w:rPr>
            </w:pPr>
          </w:p>
          <w:p w:rsidR="00E80C21" w:rsidRPr="0090457F" w:rsidRDefault="00E80C21" w:rsidP="00F6791B">
            <w:pPr>
              <w:pStyle w:val="12"/>
              <w:ind w:left="601" w:right="141"/>
              <w:rPr>
                <w:b/>
                <w:color w:val="262626"/>
                <w:szCs w:val="28"/>
              </w:rPr>
            </w:pPr>
            <w:r w:rsidRPr="0090457F">
              <w:rPr>
                <w:b/>
                <w:color w:val="262626"/>
                <w:szCs w:val="28"/>
              </w:rPr>
              <w:t xml:space="preserve">5. МАТЕРИАЛЬНО – ТЕХНИЧЕСКОЕ ОБЕСПЕЧЕНИЕ ДИСЦИПЛИНЫ </w:t>
            </w:r>
          </w:p>
          <w:p w:rsidR="00E80C21" w:rsidRPr="0090457F" w:rsidRDefault="00E80C21" w:rsidP="00F6791B">
            <w:pPr>
              <w:pStyle w:val="12"/>
              <w:ind w:left="601" w:right="141"/>
              <w:rPr>
                <w:szCs w:val="28"/>
              </w:rPr>
            </w:pPr>
          </w:p>
          <w:p w:rsidR="00E80C21" w:rsidRPr="0090457F" w:rsidRDefault="00E80C21" w:rsidP="006F6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141"/>
              <w:rPr>
                <w:b/>
                <w:sz w:val="28"/>
                <w:szCs w:val="28"/>
              </w:rPr>
            </w:pPr>
            <w:r w:rsidRPr="0090457F">
              <w:rPr>
                <w:b/>
                <w:sz w:val="28"/>
                <w:szCs w:val="28"/>
              </w:rPr>
              <w:t>6.  МЕТОДИЧЕСКИЕ РЕКОМЕНДАЦИИ ПР</w:t>
            </w:r>
            <w:r w:rsidRPr="0090457F">
              <w:rPr>
                <w:b/>
                <w:sz w:val="28"/>
                <w:szCs w:val="28"/>
              </w:rPr>
              <w:t>Е</w:t>
            </w:r>
            <w:r w:rsidRPr="0090457F">
              <w:rPr>
                <w:b/>
                <w:sz w:val="28"/>
                <w:szCs w:val="28"/>
              </w:rPr>
              <w:t>ПОДАВАТЕЛЯМ</w:t>
            </w:r>
          </w:p>
          <w:p w:rsidR="00E80C21" w:rsidRPr="0090457F" w:rsidRDefault="00E80C21" w:rsidP="00C2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
                <w:sz w:val="28"/>
                <w:szCs w:val="28"/>
              </w:rPr>
            </w:pPr>
          </w:p>
          <w:p w:rsidR="00E80C21" w:rsidRPr="0090457F" w:rsidRDefault="00E80C21" w:rsidP="005C1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141"/>
              <w:rPr>
                <w:b/>
                <w:sz w:val="28"/>
                <w:szCs w:val="28"/>
              </w:rPr>
            </w:pPr>
            <w:r w:rsidRPr="0090457F">
              <w:rPr>
                <w:b/>
                <w:sz w:val="28"/>
                <w:szCs w:val="28"/>
              </w:rPr>
              <w:t>7.  МЕТОДИЧЕСКИЕ РЕКОМЕНДАЦИИ ПО О</w:t>
            </w:r>
            <w:r w:rsidRPr="0090457F">
              <w:rPr>
                <w:b/>
                <w:sz w:val="28"/>
                <w:szCs w:val="28"/>
              </w:rPr>
              <w:t>Р</w:t>
            </w:r>
            <w:r w:rsidRPr="0090457F">
              <w:rPr>
                <w:b/>
                <w:sz w:val="28"/>
                <w:szCs w:val="28"/>
              </w:rPr>
              <w:t>ГАНИЗАЦИИ САМОСТОЯТЕЛЬНОЙ РАБОТЫ СТУДЕНТОВ</w:t>
            </w:r>
          </w:p>
          <w:p w:rsidR="00E80C21" w:rsidRPr="0090457F" w:rsidRDefault="00E80C21" w:rsidP="005C1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141"/>
              <w:rPr>
                <w:b/>
                <w:sz w:val="28"/>
                <w:szCs w:val="28"/>
              </w:rPr>
            </w:pPr>
          </w:p>
          <w:p w:rsidR="00E80C21" w:rsidRPr="0090457F" w:rsidRDefault="00E80C21" w:rsidP="002C5B1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141" w:firstLine="0"/>
              <w:rPr>
                <w:b/>
                <w:caps/>
                <w:color w:val="262626"/>
                <w:sz w:val="28"/>
                <w:szCs w:val="28"/>
              </w:rPr>
            </w:pPr>
            <w:r w:rsidRPr="0090457F">
              <w:rPr>
                <w:b/>
                <w:caps/>
                <w:color w:val="262626"/>
                <w:sz w:val="28"/>
                <w:szCs w:val="28"/>
              </w:rPr>
              <w:t xml:space="preserve"> 8. Контроль и оценка результатов о</w:t>
            </w:r>
            <w:r w:rsidRPr="0090457F">
              <w:rPr>
                <w:b/>
                <w:caps/>
                <w:color w:val="262626"/>
                <w:sz w:val="28"/>
                <w:szCs w:val="28"/>
              </w:rPr>
              <w:t>с</w:t>
            </w:r>
            <w:r w:rsidRPr="0090457F">
              <w:rPr>
                <w:b/>
                <w:caps/>
                <w:color w:val="262626"/>
                <w:sz w:val="28"/>
                <w:szCs w:val="28"/>
              </w:rPr>
              <w:t>воения УЧЕБНОЙ Дисциплины</w:t>
            </w:r>
          </w:p>
          <w:p w:rsidR="00E80C21" w:rsidRPr="0090457F" w:rsidRDefault="00E80C21" w:rsidP="00C212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firstLine="0"/>
              <w:jc w:val="both"/>
              <w:rPr>
                <w:b/>
                <w:color w:val="262626"/>
                <w:sz w:val="28"/>
                <w:szCs w:val="28"/>
              </w:rPr>
            </w:pPr>
          </w:p>
          <w:p w:rsidR="00E80C21" w:rsidRPr="0090457F" w:rsidRDefault="00E80C21" w:rsidP="00C21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8"/>
                <w:szCs w:val="28"/>
              </w:rPr>
            </w:pPr>
          </w:p>
          <w:p w:rsidR="00E80C21" w:rsidRPr="0090457F" w:rsidRDefault="00E80C21" w:rsidP="00D06431">
            <w:pPr>
              <w:rPr>
                <w:sz w:val="28"/>
                <w:szCs w:val="28"/>
              </w:rPr>
            </w:pPr>
          </w:p>
        </w:tc>
        <w:tc>
          <w:tcPr>
            <w:tcW w:w="1903" w:type="dxa"/>
          </w:tcPr>
          <w:p w:rsidR="00E80C21" w:rsidRPr="0090457F" w:rsidRDefault="00E80C21" w:rsidP="0090163D">
            <w:pPr>
              <w:ind w:right="141"/>
              <w:jc w:val="center"/>
              <w:rPr>
                <w:color w:val="262626"/>
                <w:sz w:val="28"/>
                <w:szCs w:val="28"/>
              </w:rPr>
            </w:pPr>
            <w:r w:rsidRPr="0090457F">
              <w:rPr>
                <w:color w:val="262626"/>
                <w:sz w:val="28"/>
                <w:szCs w:val="28"/>
              </w:rPr>
              <w:t xml:space="preserve">7-16 </w:t>
            </w:r>
          </w:p>
          <w:p w:rsidR="00E80C21" w:rsidRPr="0090457F" w:rsidRDefault="00E80C21" w:rsidP="0090163D">
            <w:pPr>
              <w:ind w:right="141"/>
              <w:jc w:val="center"/>
              <w:rPr>
                <w:color w:val="262626"/>
                <w:sz w:val="28"/>
                <w:szCs w:val="28"/>
              </w:rPr>
            </w:pPr>
          </w:p>
          <w:p w:rsidR="00E80C21" w:rsidRPr="0090457F" w:rsidRDefault="00E80C21" w:rsidP="0090163D">
            <w:pPr>
              <w:ind w:right="141"/>
              <w:jc w:val="center"/>
              <w:rPr>
                <w:color w:val="262626"/>
                <w:sz w:val="28"/>
                <w:szCs w:val="28"/>
              </w:rPr>
            </w:pPr>
          </w:p>
          <w:p w:rsidR="00E80C21" w:rsidRPr="0090457F" w:rsidRDefault="00E80C21" w:rsidP="0090163D">
            <w:pPr>
              <w:ind w:right="141"/>
              <w:jc w:val="center"/>
              <w:rPr>
                <w:color w:val="262626"/>
                <w:sz w:val="28"/>
                <w:szCs w:val="28"/>
              </w:rPr>
            </w:pPr>
            <w:r w:rsidRPr="0090457F">
              <w:rPr>
                <w:color w:val="262626"/>
                <w:sz w:val="28"/>
                <w:szCs w:val="28"/>
              </w:rPr>
              <w:t>17-19</w:t>
            </w:r>
          </w:p>
          <w:p w:rsidR="00E80C21" w:rsidRPr="0090457F" w:rsidRDefault="00E80C21" w:rsidP="0090163D">
            <w:pPr>
              <w:ind w:right="141"/>
              <w:jc w:val="center"/>
              <w:rPr>
                <w:color w:val="262626"/>
                <w:sz w:val="28"/>
                <w:szCs w:val="28"/>
              </w:rPr>
            </w:pPr>
          </w:p>
          <w:p w:rsidR="00E80C21" w:rsidRPr="0090457F" w:rsidRDefault="00E80C21" w:rsidP="0090163D">
            <w:pPr>
              <w:ind w:right="141"/>
              <w:jc w:val="center"/>
              <w:rPr>
                <w:color w:val="262626"/>
                <w:sz w:val="28"/>
                <w:szCs w:val="28"/>
              </w:rPr>
            </w:pPr>
          </w:p>
          <w:p w:rsidR="00E80C21" w:rsidRPr="0090457F" w:rsidRDefault="00E80C21" w:rsidP="0090163D">
            <w:pPr>
              <w:ind w:right="141"/>
              <w:jc w:val="center"/>
              <w:rPr>
                <w:color w:val="262626"/>
                <w:sz w:val="28"/>
                <w:szCs w:val="28"/>
              </w:rPr>
            </w:pPr>
          </w:p>
          <w:p w:rsidR="00E80C21" w:rsidRPr="0090457F" w:rsidRDefault="00E80C21" w:rsidP="0090163D">
            <w:pPr>
              <w:ind w:right="141"/>
              <w:jc w:val="center"/>
              <w:rPr>
                <w:color w:val="262626"/>
                <w:sz w:val="28"/>
                <w:szCs w:val="28"/>
              </w:rPr>
            </w:pPr>
            <w:r w:rsidRPr="0090457F">
              <w:rPr>
                <w:color w:val="262626"/>
                <w:sz w:val="28"/>
                <w:szCs w:val="28"/>
              </w:rPr>
              <w:t>19</w:t>
            </w:r>
          </w:p>
          <w:p w:rsidR="00E80C21" w:rsidRPr="0090457F" w:rsidRDefault="00E80C21" w:rsidP="0090163D">
            <w:pPr>
              <w:ind w:right="141"/>
              <w:jc w:val="center"/>
              <w:rPr>
                <w:color w:val="262626"/>
                <w:sz w:val="28"/>
                <w:szCs w:val="28"/>
              </w:rPr>
            </w:pPr>
          </w:p>
          <w:p w:rsidR="00E80C21" w:rsidRPr="0090457F" w:rsidRDefault="00E80C21" w:rsidP="0090163D">
            <w:pPr>
              <w:ind w:right="141"/>
              <w:jc w:val="center"/>
              <w:rPr>
                <w:color w:val="262626"/>
                <w:sz w:val="28"/>
                <w:szCs w:val="28"/>
              </w:rPr>
            </w:pPr>
          </w:p>
          <w:p w:rsidR="00E80C21" w:rsidRPr="0090457F" w:rsidRDefault="00E80C21" w:rsidP="0090163D">
            <w:pPr>
              <w:ind w:right="141"/>
              <w:jc w:val="center"/>
              <w:rPr>
                <w:color w:val="262626"/>
                <w:sz w:val="28"/>
                <w:szCs w:val="28"/>
              </w:rPr>
            </w:pPr>
            <w:r w:rsidRPr="0090457F">
              <w:rPr>
                <w:color w:val="262626"/>
                <w:sz w:val="28"/>
                <w:szCs w:val="28"/>
              </w:rPr>
              <w:t>19-20</w:t>
            </w:r>
          </w:p>
          <w:p w:rsidR="00E80C21" w:rsidRPr="0090457F" w:rsidRDefault="00E80C21" w:rsidP="0090163D">
            <w:pPr>
              <w:ind w:right="141"/>
              <w:jc w:val="center"/>
              <w:rPr>
                <w:color w:val="262626"/>
                <w:sz w:val="28"/>
                <w:szCs w:val="28"/>
              </w:rPr>
            </w:pPr>
          </w:p>
          <w:p w:rsidR="00E80C21" w:rsidRPr="0090457F" w:rsidRDefault="00E80C21" w:rsidP="0090163D">
            <w:pPr>
              <w:ind w:right="141"/>
              <w:jc w:val="center"/>
              <w:rPr>
                <w:color w:val="262626"/>
                <w:sz w:val="28"/>
                <w:szCs w:val="28"/>
              </w:rPr>
            </w:pPr>
          </w:p>
          <w:p w:rsidR="00E80C21" w:rsidRPr="0090457F" w:rsidRDefault="00E80C21" w:rsidP="0090163D">
            <w:pPr>
              <w:ind w:right="141"/>
              <w:jc w:val="center"/>
              <w:rPr>
                <w:color w:val="262626"/>
                <w:sz w:val="28"/>
                <w:szCs w:val="28"/>
              </w:rPr>
            </w:pPr>
            <w:r w:rsidRPr="0090457F">
              <w:rPr>
                <w:color w:val="262626"/>
                <w:sz w:val="28"/>
                <w:szCs w:val="28"/>
              </w:rPr>
              <w:t>20-22</w:t>
            </w:r>
          </w:p>
          <w:p w:rsidR="00E80C21" w:rsidRPr="0090457F" w:rsidRDefault="00E80C21" w:rsidP="0090163D">
            <w:pPr>
              <w:ind w:right="141"/>
              <w:jc w:val="center"/>
              <w:rPr>
                <w:color w:val="262626"/>
                <w:sz w:val="28"/>
                <w:szCs w:val="28"/>
              </w:rPr>
            </w:pPr>
          </w:p>
          <w:p w:rsidR="00E80C21" w:rsidRPr="0090457F" w:rsidRDefault="00E80C21" w:rsidP="0090163D">
            <w:pPr>
              <w:ind w:right="141"/>
              <w:jc w:val="center"/>
              <w:rPr>
                <w:color w:val="262626"/>
                <w:sz w:val="28"/>
                <w:szCs w:val="28"/>
              </w:rPr>
            </w:pPr>
          </w:p>
          <w:p w:rsidR="00E80C21" w:rsidRPr="0090457F" w:rsidRDefault="00E80C21" w:rsidP="0090163D">
            <w:pPr>
              <w:ind w:right="141"/>
              <w:jc w:val="center"/>
              <w:rPr>
                <w:color w:val="262626"/>
                <w:sz w:val="28"/>
                <w:szCs w:val="28"/>
              </w:rPr>
            </w:pPr>
          </w:p>
          <w:p w:rsidR="00E80C21" w:rsidRPr="0090457F" w:rsidRDefault="00E80C21" w:rsidP="0090163D">
            <w:pPr>
              <w:ind w:right="141"/>
              <w:jc w:val="center"/>
              <w:rPr>
                <w:color w:val="262626"/>
                <w:sz w:val="28"/>
                <w:szCs w:val="28"/>
              </w:rPr>
            </w:pPr>
            <w:r w:rsidRPr="0090457F">
              <w:rPr>
                <w:color w:val="262626"/>
                <w:sz w:val="28"/>
                <w:szCs w:val="28"/>
              </w:rPr>
              <w:t>22-24</w:t>
            </w:r>
          </w:p>
        </w:tc>
      </w:tr>
    </w:tbl>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color w:val="262626"/>
          <w:sz w:val="28"/>
          <w:szCs w:val="28"/>
        </w:rPr>
      </w:pP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41"/>
        <w:jc w:val="center"/>
        <w:rPr>
          <w:bCs/>
          <w:i/>
          <w:color w:val="262626"/>
          <w:sz w:val="28"/>
          <w:szCs w:val="28"/>
        </w:rPr>
      </w:pPr>
    </w:p>
    <w:p w:rsidR="00E80C21" w:rsidRDefault="00E80C21" w:rsidP="00732D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141"/>
        <w:jc w:val="center"/>
        <w:rPr>
          <w:b/>
          <w:color w:val="262626"/>
          <w:sz w:val="28"/>
          <w:szCs w:val="28"/>
        </w:rPr>
      </w:pPr>
      <w:r w:rsidRPr="0090457F">
        <w:rPr>
          <w:b/>
          <w:caps/>
          <w:color w:val="262626"/>
          <w:sz w:val="28"/>
          <w:szCs w:val="28"/>
          <w:u w:val="single"/>
        </w:rPr>
        <w:br w:type="page"/>
      </w:r>
      <w:r w:rsidRPr="0090457F">
        <w:rPr>
          <w:b/>
          <w:caps/>
          <w:color w:val="262626"/>
          <w:sz w:val="28"/>
          <w:szCs w:val="28"/>
        </w:rPr>
        <w:lastRenderedPageBreak/>
        <w:t xml:space="preserve">1. паспорт ПРОГРАММЫ </w:t>
      </w:r>
      <w:r w:rsidRPr="00484287">
        <w:rPr>
          <w:b/>
          <w:caps/>
          <w:color w:val="FF0000"/>
          <w:sz w:val="28"/>
          <w:szCs w:val="28"/>
        </w:rPr>
        <w:t>УЧЕБНО</w:t>
      </w:r>
      <w:r w:rsidR="00484287" w:rsidRPr="00484287">
        <w:rPr>
          <w:b/>
          <w:caps/>
          <w:color w:val="FF0000"/>
          <w:sz w:val="28"/>
          <w:szCs w:val="28"/>
        </w:rPr>
        <w:t>гопредмета</w:t>
      </w:r>
      <w:r w:rsidRPr="0090457F">
        <w:rPr>
          <w:b/>
          <w:color w:val="262626"/>
          <w:sz w:val="28"/>
          <w:szCs w:val="28"/>
        </w:rPr>
        <w:t>«Обществознание»</w:t>
      </w:r>
    </w:p>
    <w:p w:rsidR="00E80C21" w:rsidRPr="00732D24"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
          <w:color w:val="262626"/>
          <w:sz w:val="16"/>
          <w:szCs w:val="16"/>
        </w:rPr>
      </w:pP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b/>
          <w:color w:val="262626"/>
          <w:sz w:val="28"/>
          <w:szCs w:val="28"/>
        </w:rPr>
      </w:pPr>
      <w:r w:rsidRPr="0090457F">
        <w:rPr>
          <w:b/>
          <w:color w:val="262626"/>
          <w:sz w:val="28"/>
          <w:szCs w:val="28"/>
        </w:rPr>
        <w:t>1.1. Область применения примерной программы</w:t>
      </w:r>
    </w:p>
    <w:p w:rsidR="00E80C21" w:rsidRPr="0090457F" w:rsidRDefault="00E80C21" w:rsidP="009016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141" w:firstLine="709"/>
        <w:jc w:val="both"/>
        <w:rPr>
          <w:color w:val="262626"/>
          <w:sz w:val="28"/>
          <w:szCs w:val="28"/>
        </w:rPr>
      </w:pPr>
      <w:r>
        <w:rPr>
          <w:color w:val="262626"/>
          <w:sz w:val="28"/>
          <w:szCs w:val="28"/>
        </w:rPr>
        <w:t xml:space="preserve">Программа </w:t>
      </w:r>
      <w:r w:rsidRPr="00484287">
        <w:rPr>
          <w:color w:val="FF0000"/>
          <w:sz w:val="28"/>
          <w:szCs w:val="28"/>
        </w:rPr>
        <w:t>учебно</w:t>
      </w:r>
      <w:r w:rsidR="00484287" w:rsidRPr="00484287">
        <w:rPr>
          <w:color w:val="FF0000"/>
          <w:sz w:val="28"/>
          <w:szCs w:val="28"/>
        </w:rPr>
        <w:t>гопредмета</w:t>
      </w:r>
      <w:r w:rsidRPr="0090457F">
        <w:rPr>
          <w:color w:val="262626"/>
          <w:sz w:val="28"/>
          <w:szCs w:val="28"/>
        </w:rPr>
        <w:t xml:space="preserve">«Обществознание» является частью </w:t>
      </w:r>
      <w:r w:rsidRPr="005229C4">
        <w:rPr>
          <w:sz w:val="28"/>
          <w:szCs w:val="28"/>
        </w:rPr>
        <w:t>Программ</w:t>
      </w:r>
      <w:r>
        <w:rPr>
          <w:sz w:val="28"/>
          <w:szCs w:val="28"/>
        </w:rPr>
        <w:t>ы</w:t>
      </w:r>
      <w:r w:rsidRPr="005229C4">
        <w:rPr>
          <w:sz w:val="28"/>
          <w:szCs w:val="28"/>
        </w:rPr>
        <w:t xml:space="preserve"> подготовки специалистов среднего звена</w:t>
      </w:r>
      <w:r>
        <w:rPr>
          <w:color w:val="262626"/>
          <w:sz w:val="28"/>
          <w:szCs w:val="28"/>
        </w:rPr>
        <w:t xml:space="preserve">ГБПОУ </w:t>
      </w:r>
      <w:r w:rsidR="000E06D6">
        <w:rPr>
          <w:color w:val="262626"/>
          <w:sz w:val="28"/>
          <w:szCs w:val="28"/>
        </w:rPr>
        <w:t xml:space="preserve">РБ </w:t>
      </w:r>
      <w:r>
        <w:rPr>
          <w:color w:val="262626"/>
          <w:sz w:val="28"/>
          <w:szCs w:val="28"/>
        </w:rPr>
        <w:t>СМК</w:t>
      </w:r>
      <w:r w:rsidRPr="0090457F">
        <w:rPr>
          <w:color w:val="262626"/>
          <w:sz w:val="28"/>
          <w:szCs w:val="28"/>
        </w:rPr>
        <w:t xml:space="preserve"> в соответствии с ФГОС</w:t>
      </w:r>
      <w:r w:rsidR="000E06D6">
        <w:rPr>
          <w:color w:val="262626"/>
          <w:sz w:val="28"/>
          <w:szCs w:val="28"/>
        </w:rPr>
        <w:t xml:space="preserve"> СПО</w:t>
      </w:r>
      <w:r w:rsidRPr="0090457F">
        <w:rPr>
          <w:color w:val="262626"/>
          <w:sz w:val="28"/>
          <w:szCs w:val="28"/>
        </w:rPr>
        <w:t xml:space="preserve">. </w:t>
      </w:r>
    </w:p>
    <w:p w:rsidR="00E80C21" w:rsidRPr="00732D24"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b/>
          <w:color w:val="262626"/>
          <w:sz w:val="16"/>
          <w:szCs w:val="16"/>
        </w:rPr>
      </w:pP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color w:val="262626"/>
          <w:sz w:val="28"/>
          <w:szCs w:val="28"/>
        </w:rPr>
      </w:pPr>
      <w:r w:rsidRPr="0090457F">
        <w:rPr>
          <w:b/>
          <w:color w:val="262626"/>
          <w:sz w:val="28"/>
          <w:szCs w:val="28"/>
        </w:rPr>
        <w:t xml:space="preserve">1.2. Место </w:t>
      </w:r>
      <w:r w:rsidRPr="00484287">
        <w:rPr>
          <w:b/>
          <w:color w:val="FF0000"/>
          <w:sz w:val="28"/>
          <w:szCs w:val="28"/>
        </w:rPr>
        <w:t>учебно</w:t>
      </w:r>
      <w:r w:rsidR="00484287" w:rsidRPr="00484287">
        <w:rPr>
          <w:b/>
          <w:color w:val="FF0000"/>
          <w:sz w:val="28"/>
          <w:szCs w:val="28"/>
        </w:rPr>
        <w:t>го предмета</w:t>
      </w:r>
      <w:r w:rsidRPr="0090457F">
        <w:rPr>
          <w:b/>
          <w:color w:val="262626"/>
          <w:sz w:val="28"/>
          <w:szCs w:val="28"/>
        </w:rPr>
        <w:t xml:space="preserve"> в структуре </w:t>
      </w:r>
      <w:r w:rsidRPr="00B64772">
        <w:rPr>
          <w:b/>
          <w:sz w:val="28"/>
          <w:szCs w:val="28"/>
        </w:rPr>
        <w:t>Программы подготовки сп</w:t>
      </w:r>
      <w:r w:rsidRPr="00B64772">
        <w:rPr>
          <w:b/>
          <w:sz w:val="28"/>
          <w:szCs w:val="28"/>
        </w:rPr>
        <w:t>е</w:t>
      </w:r>
      <w:r w:rsidRPr="00B64772">
        <w:rPr>
          <w:b/>
          <w:sz w:val="28"/>
          <w:szCs w:val="28"/>
        </w:rPr>
        <w:t>циалистов среднего звена</w:t>
      </w:r>
      <w:r w:rsidRPr="00B64772">
        <w:rPr>
          <w:b/>
          <w:color w:val="262626"/>
          <w:sz w:val="28"/>
          <w:szCs w:val="28"/>
        </w:rPr>
        <w:t>:</w:t>
      </w:r>
      <w:r w:rsidR="000E06D6" w:rsidRPr="00484287">
        <w:rPr>
          <w:b/>
          <w:color w:val="FF0000"/>
          <w:sz w:val="28"/>
          <w:szCs w:val="28"/>
        </w:rPr>
        <w:t>О</w:t>
      </w:r>
      <w:r w:rsidR="00484287" w:rsidRPr="00484287">
        <w:rPr>
          <w:b/>
          <w:color w:val="FF0000"/>
          <w:sz w:val="28"/>
          <w:szCs w:val="28"/>
        </w:rPr>
        <w:t xml:space="preserve">УП </w:t>
      </w:r>
      <w:r w:rsidR="000E06D6" w:rsidRPr="00484287">
        <w:rPr>
          <w:b/>
          <w:color w:val="FF0000"/>
          <w:sz w:val="28"/>
          <w:szCs w:val="28"/>
        </w:rPr>
        <w:t>.</w:t>
      </w:r>
      <w:r w:rsidR="00484287" w:rsidRPr="00484287">
        <w:rPr>
          <w:b/>
          <w:color w:val="FF0000"/>
          <w:sz w:val="28"/>
          <w:szCs w:val="28"/>
        </w:rPr>
        <w:t>05</w:t>
      </w:r>
      <w:r w:rsidRPr="00484287">
        <w:rPr>
          <w:b/>
          <w:color w:val="FF0000"/>
          <w:sz w:val="28"/>
          <w:szCs w:val="28"/>
        </w:rPr>
        <w:t>.</w:t>
      </w:r>
      <w:r w:rsidR="00484287">
        <w:rPr>
          <w:color w:val="262626"/>
          <w:sz w:val="28"/>
          <w:szCs w:val="28"/>
        </w:rPr>
        <w:t xml:space="preserve">Предмет </w:t>
      </w:r>
      <w:r w:rsidRPr="0090457F">
        <w:rPr>
          <w:color w:val="262626"/>
          <w:sz w:val="28"/>
          <w:szCs w:val="28"/>
        </w:rPr>
        <w:t xml:space="preserve">входит в </w:t>
      </w:r>
      <w:r w:rsidR="00484287" w:rsidRPr="00484287">
        <w:rPr>
          <w:color w:val="FF0000"/>
          <w:w w:val="95"/>
          <w:sz w:val="28"/>
          <w:szCs w:val="28"/>
        </w:rPr>
        <w:t>Общеобразовательны</w:t>
      </w:r>
      <w:r w:rsidR="00484287" w:rsidRPr="00484287">
        <w:rPr>
          <w:color w:val="FF0000"/>
          <w:w w:val="95"/>
          <w:sz w:val="28"/>
          <w:szCs w:val="28"/>
        </w:rPr>
        <w:t>й</w:t>
      </w:r>
      <w:r w:rsidR="00484287" w:rsidRPr="00484287">
        <w:rPr>
          <w:color w:val="FF0000"/>
          <w:w w:val="95"/>
          <w:sz w:val="28"/>
          <w:szCs w:val="28"/>
        </w:rPr>
        <w:t>учебныйцикл</w:t>
      </w:r>
      <w:r w:rsidR="00484287" w:rsidRPr="00484287">
        <w:rPr>
          <w:color w:val="FF0000"/>
          <w:sz w:val="28"/>
          <w:szCs w:val="28"/>
        </w:rPr>
        <w:t>(ОУП)</w:t>
      </w:r>
      <w:r w:rsidRPr="0090457F">
        <w:rPr>
          <w:color w:val="262626"/>
          <w:sz w:val="28"/>
          <w:szCs w:val="28"/>
        </w:rPr>
        <w:t xml:space="preserve"> и относится к базовым общеобразовательным дисципл</w:t>
      </w:r>
      <w:r w:rsidRPr="0090457F">
        <w:rPr>
          <w:color w:val="262626"/>
          <w:sz w:val="28"/>
          <w:szCs w:val="28"/>
        </w:rPr>
        <w:t>и</w:t>
      </w:r>
      <w:r w:rsidR="00484287">
        <w:rPr>
          <w:color w:val="262626"/>
          <w:sz w:val="28"/>
          <w:szCs w:val="28"/>
        </w:rPr>
        <w:t>нам</w:t>
      </w:r>
      <w:r w:rsidRPr="0090457F">
        <w:rPr>
          <w:color w:val="262626"/>
          <w:sz w:val="28"/>
          <w:szCs w:val="28"/>
        </w:rPr>
        <w:t>.</w:t>
      </w:r>
    </w:p>
    <w:p w:rsidR="00E80C21" w:rsidRPr="00732D24"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b/>
          <w:color w:val="262626"/>
          <w:sz w:val="16"/>
          <w:szCs w:val="16"/>
        </w:rPr>
      </w:pP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b/>
          <w:color w:val="262626"/>
          <w:sz w:val="28"/>
          <w:szCs w:val="28"/>
        </w:rPr>
      </w:pPr>
      <w:r w:rsidRPr="0090457F">
        <w:rPr>
          <w:b/>
          <w:color w:val="262626"/>
          <w:sz w:val="28"/>
          <w:szCs w:val="28"/>
        </w:rPr>
        <w:t>1.3. Рекомендуемое количество часов на освоение программы дисципл</w:t>
      </w:r>
      <w:r w:rsidRPr="0090457F">
        <w:rPr>
          <w:b/>
          <w:color w:val="262626"/>
          <w:sz w:val="28"/>
          <w:szCs w:val="28"/>
        </w:rPr>
        <w:t>и</w:t>
      </w:r>
      <w:r w:rsidRPr="0090457F">
        <w:rPr>
          <w:b/>
          <w:color w:val="262626"/>
          <w:sz w:val="28"/>
          <w:szCs w:val="28"/>
        </w:rPr>
        <w:t>ны:</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color w:val="262626"/>
          <w:sz w:val="28"/>
          <w:szCs w:val="28"/>
        </w:rPr>
      </w:pPr>
      <w:r w:rsidRPr="0090457F">
        <w:rPr>
          <w:color w:val="262626"/>
          <w:sz w:val="28"/>
          <w:szCs w:val="28"/>
        </w:rPr>
        <w:t>максимальной учебной нагрузке обучающегося 60 часов /зачетных единиц, в том числе:</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color w:val="262626"/>
          <w:sz w:val="28"/>
          <w:szCs w:val="28"/>
        </w:rPr>
      </w:pPr>
      <w:r w:rsidRPr="0090457F">
        <w:rPr>
          <w:color w:val="262626"/>
          <w:sz w:val="28"/>
          <w:szCs w:val="28"/>
        </w:rPr>
        <w:t>обязательной аудиторной учебной нагрузки обучающихся 40 часов /зачетных единиц;</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color w:val="262626"/>
          <w:sz w:val="28"/>
          <w:szCs w:val="28"/>
        </w:rPr>
      </w:pPr>
      <w:r w:rsidRPr="0090457F">
        <w:rPr>
          <w:color w:val="262626"/>
          <w:sz w:val="28"/>
          <w:szCs w:val="28"/>
        </w:rPr>
        <w:t xml:space="preserve">самостоятельной работы обучающегося 20часов/зачетных единиц. </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color w:val="262626"/>
          <w:sz w:val="28"/>
          <w:szCs w:val="28"/>
        </w:rPr>
      </w:pPr>
    </w:p>
    <w:p w:rsidR="00E80C21" w:rsidRPr="0090457F" w:rsidRDefault="00E80C21" w:rsidP="0069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color w:val="262626"/>
          <w:sz w:val="28"/>
          <w:szCs w:val="28"/>
        </w:rPr>
      </w:pPr>
      <w:r w:rsidRPr="0090457F">
        <w:rPr>
          <w:b/>
          <w:color w:val="262626"/>
          <w:sz w:val="28"/>
          <w:szCs w:val="28"/>
        </w:rPr>
        <w:t>2.  ЦЕЛИ И ЗАДАЧИ УЧЕБНОЙ ДИСЦИПЛИНЫ – ТРЕБОВАНИЯ К РЕЗУЛЬТАТАМ ОСВОЕНИЯ ДИСЦИПЛИНЫ:</w:t>
      </w:r>
    </w:p>
    <w:p w:rsidR="00E80C21" w:rsidRPr="00732D24" w:rsidRDefault="00E80C21" w:rsidP="00693759">
      <w:pPr>
        <w:pStyle w:val="31"/>
        <w:ind w:right="141" w:firstLine="0"/>
        <w:rPr>
          <w:color w:val="262626"/>
          <w:sz w:val="16"/>
          <w:szCs w:val="16"/>
        </w:rPr>
      </w:pPr>
    </w:p>
    <w:p w:rsidR="00E80C21" w:rsidRDefault="00E80C21" w:rsidP="008971F9">
      <w:pPr>
        <w:pStyle w:val="31"/>
        <w:ind w:right="141" w:firstLine="0"/>
        <w:rPr>
          <w:b/>
          <w:color w:val="262626"/>
          <w:sz w:val="28"/>
          <w:szCs w:val="28"/>
        </w:rPr>
      </w:pPr>
      <w:r w:rsidRPr="00693759">
        <w:rPr>
          <w:b/>
          <w:color w:val="262626"/>
          <w:sz w:val="28"/>
          <w:szCs w:val="28"/>
        </w:rPr>
        <w:t>2.1.</w:t>
      </w:r>
      <w:r>
        <w:rPr>
          <w:b/>
          <w:color w:val="262626"/>
          <w:sz w:val="28"/>
          <w:szCs w:val="28"/>
        </w:rPr>
        <w:t xml:space="preserve"> Цели </w:t>
      </w:r>
      <w:r w:rsidRPr="0090457F">
        <w:rPr>
          <w:b/>
          <w:color w:val="262626"/>
          <w:sz w:val="28"/>
          <w:szCs w:val="28"/>
        </w:rPr>
        <w:t xml:space="preserve">учебной </w:t>
      </w:r>
      <w:r w:rsidR="00484287" w:rsidRPr="00484287">
        <w:rPr>
          <w:b/>
          <w:color w:val="FF0000"/>
          <w:sz w:val="28"/>
          <w:szCs w:val="28"/>
        </w:rPr>
        <w:t>предметной области</w:t>
      </w:r>
      <w:r>
        <w:rPr>
          <w:b/>
          <w:color w:val="262626"/>
          <w:sz w:val="28"/>
          <w:szCs w:val="28"/>
        </w:rPr>
        <w:t>:</w:t>
      </w:r>
    </w:p>
    <w:p w:rsidR="00E80C21" w:rsidRPr="00693759" w:rsidRDefault="00E80C21" w:rsidP="008971F9">
      <w:pPr>
        <w:pStyle w:val="31"/>
        <w:ind w:right="141" w:hanging="180"/>
        <w:rPr>
          <w:color w:val="262626"/>
          <w:sz w:val="28"/>
          <w:szCs w:val="28"/>
        </w:rPr>
      </w:pPr>
      <w:r w:rsidRPr="00693759">
        <w:rPr>
          <w:color w:val="262626"/>
          <w:sz w:val="28"/>
          <w:szCs w:val="28"/>
        </w:rPr>
        <w:t>Примерная программа ориентирована на достижение следующих целей:</w:t>
      </w:r>
    </w:p>
    <w:p w:rsidR="00E80C21" w:rsidRPr="0090457F" w:rsidRDefault="00E80C21" w:rsidP="008971F9">
      <w:pPr>
        <w:numPr>
          <w:ilvl w:val="0"/>
          <w:numId w:val="2"/>
        </w:numPr>
        <w:tabs>
          <w:tab w:val="clear" w:pos="567"/>
          <w:tab w:val="left" w:pos="360"/>
        </w:tabs>
        <w:suppressAutoHyphens/>
        <w:ind w:left="360" w:right="141" w:hanging="540"/>
        <w:jc w:val="both"/>
        <w:rPr>
          <w:color w:val="262626"/>
          <w:sz w:val="28"/>
          <w:szCs w:val="28"/>
        </w:rPr>
      </w:pPr>
      <w:r w:rsidRPr="0090457F">
        <w:rPr>
          <w:b/>
          <w:color w:val="262626"/>
          <w:sz w:val="28"/>
          <w:szCs w:val="28"/>
        </w:rPr>
        <w:t>развитие</w:t>
      </w:r>
      <w:r w:rsidRPr="0090457F">
        <w:rPr>
          <w:color w:val="262626"/>
          <w:sz w:val="28"/>
          <w:szCs w:val="28"/>
        </w:rPr>
        <w:t xml:space="preserve"> личностив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E80C21" w:rsidRPr="0090457F" w:rsidRDefault="00E80C21" w:rsidP="008971F9">
      <w:pPr>
        <w:numPr>
          <w:ilvl w:val="0"/>
          <w:numId w:val="2"/>
        </w:numPr>
        <w:tabs>
          <w:tab w:val="clear" w:pos="567"/>
          <w:tab w:val="left" w:pos="360"/>
        </w:tabs>
        <w:suppressAutoHyphens/>
        <w:ind w:left="360" w:right="141" w:hanging="540"/>
        <w:jc w:val="both"/>
        <w:rPr>
          <w:b/>
          <w:color w:val="262626"/>
          <w:sz w:val="28"/>
          <w:szCs w:val="28"/>
        </w:rPr>
      </w:pPr>
      <w:r w:rsidRPr="0090457F">
        <w:rPr>
          <w:b/>
          <w:color w:val="262626"/>
          <w:sz w:val="28"/>
          <w:szCs w:val="28"/>
        </w:rPr>
        <w:t>воспитание</w:t>
      </w:r>
      <w:r w:rsidRPr="0090457F">
        <w:rPr>
          <w:color w:val="262626"/>
          <w:sz w:val="28"/>
          <w:szCs w:val="28"/>
        </w:rPr>
        <w:t xml:space="preserve">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 и Конституции Республики Башкортостан;</w:t>
      </w:r>
    </w:p>
    <w:p w:rsidR="00E80C21" w:rsidRPr="0090457F" w:rsidRDefault="00E80C21" w:rsidP="008971F9">
      <w:pPr>
        <w:numPr>
          <w:ilvl w:val="0"/>
          <w:numId w:val="2"/>
        </w:numPr>
        <w:tabs>
          <w:tab w:val="clear" w:pos="567"/>
          <w:tab w:val="left" w:pos="360"/>
        </w:tabs>
        <w:suppressAutoHyphens/>
        <w:ind w:left="360" w:right="141" w:hanging="540"/>
        <w:jc w:val="both"/>
        <w:rPr>
          <w:color w:val="262626"/>
          <w:sz w:val="28"/>
          <w:szCs w:val="28"/>
        </w:rPr>
      </w:pPr>
      <w:r w:rsidRPr="0090457F">
        <w:rPr>
          <w:b/>
          <w:color w:val="262626"/>
          <w:sz w:val="28"/>
          <w:szCs w:val="28"/>
        </w:rPr>
        <w:t>овладение системой знаний</w:t>
      </w:r>
      <w:r w:rsidRPr="0090457F">
        <w:rPr>
          <w:color w:val="262626"/>
          <w:sz w:val="28"/>
          <w:szCs w:val="28"/>
        </w:rPr>
        <w:t xml:space="preserve">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E80C21" w:rsidRPr="0090457F" w:rsidRDefault="00E80C21" w:rsidP="008971F9">
      <w:pPr>
        <w:numPr>
          <w:ilvl w:val="0"/>
          <w:numId w:val="2"/>
        </w:numPr>
        <w:tabs>
          <w:tab w:val="clear" w:pos="567"/>
          <w:tab w:val="left" w:pos="360"/>
        </w:tabs>
        <w:suppressAutoHyphens/>
        <w:ind w:left="360" w:right="141" w:hanging="540"/>
        <w:jc w:val="both"/>
        <w:rPr>
          <w:color w:val="262626"/>
          <w:sz w:val="28"/>
          <w:szCs w:val="28"/>
        </w:rPr>
      </w:pPr>
      <w:r w:rsidRPr="0090457F">
        <w:rPr>
          <w:b/>
          <w:color w:val="262626"/>
          <w:sz w:val="28"/>
          <w:szCs w:val="28"/>
        </w:rPr>
        <w:t>овладение умением</w:t>
      </w:r>
      <w:r w:rsidRPr="0090457F">
        <w:rPr>
          <w:color w:val="262626"/>
          <w:sz w:val="28"/>
          <w:szCs w:val="28"/>
        </w:rPr>
        <w:t xml:space="preserve"> получать и осмысливать социальную информацию, освоениеспособов познавательной, коммуникативной, практической деятельности, необходимых для участия в жизни гражданского общества и государства;</w:t>
      </w:r>
    </w:p>
    <w:p w:rsidR="00E80C21" w:rsidRPr="0090457F" w:rsidRDefault="00E80C21" w:rsidP="008971F9">
      <w:pPr>
        <w:numPr>
          <w:ilvl w:val="0"/>
          <w:numId w:val="2"/>
        </w:numPr>
        <w:tabs>
          <w:tab w:val="clear" w:pos="567"/>
          <w:tab w:val="left" w:pos="360"/>
          <w:tab w:val="num" w:pos="720"/>
        </w:tabs>
        <w:suppressAutoHyphens/>
        <w:ind w:left="360" w:right="141" w:hanging="540"/>
        <w:jc w:val="both"/>
        <w:rPr>
          <w:color w:val="262626"/>
          <w:sz w:val="28"/>
          <w:szCs w:val="28"/>
        </w:rPr>
      </w:pPr>
      <w:r w:rsidRPr="0090457F">
        <w:rPr>
          <w:b/>
          <w:color w:val="262626"/>
          <w:sz w:val="28"/>
          <w:szCs w:val="28"/>
        </w:rPr>
        <w:t>формирование опыта</w:t>
      </w:r>
      <w:r w:rsidRPr="0090457F">
        <w:rPr>
          <w:color w:val="262626"/>
          <w:sz w:val="28"/>
          <w:szCs w:val="28"/>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сфередля соотнесения своих действий и действий других людей с нормами поведения, установленными законом.</w:t>
      </w:r>
    </w:p>
    <w:p w:rsidR="00E80C21" w:rsidRPr="0090457F" w:rsidRDefault="00E80C21" w:rsidP="008971F9">
      <w:pPr>
        <w:ind w:right="141" w:firstLine="720"/>
        <w:jc w:val="both"/>
        <w:rPr>
          <w:color w:val="262626"/>
          <w:sz w:val="28"/>
          <w:szCs w:val="28"/>
        </w:rPr>
      </w:pPr>
      <w:r w:rsidRPr="0090457F">
        <w:rPr>
          <w:color w:val="262626"/>
          <w:sz w:val="28"/>
          <w:szCs w:val="28"/>
        </w:rPr>
        <w:lastRenderedPageBreak/>
        <w:t>Основу примерной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E80C21" w:rsidRPr="0090457F" w:rsidRDefault="00E80C21" w:rsidP="008971F9">
      <w:pPr>
        <w:ind w:right="141" w:firstLine="720"/>
        <w:jc w:val="both"/>
        <w:rPr>
          <w:color w:val="262626"/>
          <w:sz w:val="28"/>
          <w:szCs w:val="28"/>
        </w:rPr>
      </w:pPr>
      <w:r w:rsidRPr="0090457F">
        <w:rPr>
          <w:color w:val="262626"/>
          <w:sz w:val="28"/>
          <w:szCs w:val="28"/>
        </w:rPr>
        <w:t>В содержание интегрированного курса программы включен материал по основам философии, экономики, социологии, политологии и права.</w:t>
      </w:r>
    </w:p>
    <w:p w:rsidR="00E80C21" w:rsidRPr="0090457F" w:rsidRDefault="00E80C21" w:rsidP="008971F9">
      <w:pPr>
        <w:ind w:right="141" w:firstLine="720"/>
        <w:jc w:val="both"/>
        <w:rPr>
          <w:color w:val="262626"/>
          <w:sz w:val="28"/>
          <w:szCs w:val="28"/>
        </w:rPr>
      </w:pPr>
      <w:r w:rsidRPr="0090457F">
        <w:rPr>
          <w:color w:val="262626"/>
          <w:sz w:val="28"/>
          <w:szCs w:val="28"/>
        </w:rPr>
        <w:t>Особое место в программе занимают сведения о современном росси</w:t>
      </w:r>
      <w:r w:rsidRPr="0090457F">
        <w:rPr>
          <w:color w:val="262626"/>
          <w:sz w:val="28"/>
          <w:szCs w:val="28"/>
        </w:rPr>
        <w:t>й</w:t>
      </w:r>
      <w:r w:rsidRPr="0090457F">
        <w:rPr>
          <w:color w:val="262626"/>
          <w:sz w:val="28"/>
          <w:szCs w:val="28"/>
        </w:rPr>
        <w:t>ском обществе, об актуальных проблемах развития мирового сообщества на современном этапе, о роли морали, религии, науки и образования в жизни ч</w:t>
      </w:r>
      <w:r w:rsidRPr="0090457F">
        <w:rPr>
          <w:color w:val="262626"/>
          <w:sz w:val="28"/>
          <w:szCs w:val="28"/>
        </w:rPr>
        <w:t>е</w:t>
      </w:r>
      <w:r w:rsidRPr="0090457F">
        <w:rPr>
          <w:color w:val="262626"/>
          <w:sz w:val="28"/>
          <w:szCs w:val="28"/>
        </w:rPr>
        <w:t>ловеческого общества, чертах и признаках современной цивилизации. Ос</w:t>
      </w:r>
      <w:r w:rsidRPr="0090457F">
        <w:rPr>
          <w:color w:val="262626"/>
          <w:sz w:val="28"/>
          <w:szCs w:val="28"/>
        </w:rPr>
        <w:t>о</w:t>
      </w:r>
      <w:r w:rsidRPr="0090457F">
        <w:rPr>
          <w:color w:val="262626"/>
          <w:sz w:val="28"/>
          <w:szCs w:val="28"/>
        </w:rPr>
        <w:t>бенностью данной программы является повышенное внимание к изучению ключевых тем и понятий социальных дисциплин, а также вопросов, тесно св</w:t>
      </w:r>
      <w:r w:rsidRPr="0090457F">
        <w:rPr>
          <w:color w:val="262626"/>
          <w:sz w:val="28"/>
          <w:szCs w:val="28"/>
        </w:rPr>
        <w:t>я</w:t>
      </w:r>
      <w:r w:rsidRPr="0090457F">
        <w:rPr>
          <w:color w:val="262626"/>
          <w:sz w:val="28"/>
          <w:szCs w:val="28"/>
        </w:rPr>
        <w:t>занных с повседневной жизнью.</w:t>
      </w:r>
    </w:p>
    <w:p w:rsidR="00E80C21" w:rsidRPr="0090457F" w:rsidRDefault="00E80C21" w:rsidP="008971F9">
      <w:pPr>
        <w:pStyle w:val="a3"/>
        <w:spacing w:after="0"/>
        <w:ind w:right="142" w:firstLine="720"/>
        <w:jc w:val="both"/>
        <w:rPr>
          <w:color w:val="262626"/>
          <w:sz w:val="28"/>
          <w:szCs w:val="28"/>
        </w:rPr>
      </w:pPr>
      <w:r w:rsidRPr="0090457F">
        <w:rPr>
          <w:color w:val="262626"/>
          <w:sz w:val="28"/>
          <w:szCs w:val="28"/>
        </w:rPr>
        <w:t>Содержание программы направлено на формирование у обучающихся знаний прикладного характера, необходимых для выполнения основных соц</w:t>
      </w:r>
      <w:r w:rsidRPr="0090457F">
        <w:rPr>
          <w:color w:val="262626"/>
          <w:sz w:val="28"/>
          <w:szCs w:val="28"/>
        </w:rPr>
        <w:t>и</w:t>
      </w:r>
      <w:r w:rsidRPr="0090457F">
        <w:rPr>
          <w:color w:val="262626"/>
          <w:sz w:val="28"/>
          <w:szCs w:val="28"/>
        </w:rPr>
        <w:t>альных ролей, организации взаимодействия с окружающими людьми и соц</w:t>
      </w:r>
      <w:r w:rsidRPr="0090457F">
        <w:rPr>
          <w:color w:val="262626"/>
          <w:sz w:val="28"/>
          <w:szCs w:val="28"/>
        </w:rPr>
        <w:t>и</w:t>
      </w:r>
      <w:r w:rsidRPr="0090457F">
        <w:rPr>
          <w:color w:val="262626"/>
          <w:sz w:val="28"/>
          <w:szCs w:val="28"/>
        </w:rPr>
        <w:t>альными институтами. Важное значение придается формированию базовых социальных компетенций, функциональной общегражданской грамотности.</w:t>
      </w:r>
    </w:p>
    <w:p w:rsidR="00E80C21" w:rsidRPr="0090457F" w:rsidRDefault="00E80C21" w:rsidP="008971F9">
      <w:pPr>
        <w:pStyle w:val="31"/>
        <w:ind w:right="142" w:firstLine="720"/>
        <w:rPr>
          <w:color w:val="262626"/>
          <w:sz w:val="28"/>
          <w:szCs w:val="28"/>
        </w:rPr>
      </w:pPr>
      <w:r w:rsidRPr="0090457F">
        <w:rPr>
          <w:color w:val="262626"/>
          <w:sz w:val="28"/>
          <w:szCs w:val="28"/>
        </w:rPr>
        <w:t>Интегрированный подход к построению содержательных элементов программы в значительной мере определяется рамками учебного времени и целями начального и среднего профессионального образования.</w:t>
      </w:r>
    </w:p>
    <w:p w:rsidR="00E80C21" w:rsidRPr="0090457F" w:rsidRDefault="00E80C21" w:rsidP="008971F9">
      <w:pPr>
        <w:pStyle w:val="a3"/>
        <w:spacing w:after="0"/>
        <w:ind w:right="142" w:firstLine="720"/>
        <w:jc w:val="both"/>
        <w:rPr>
          <w:color w:val="262626"/>
          <w:sz w:val="28"/>
          <w:szCs w:val="28"/>
        </w:rPr>
      </w:pPr>
      <w:r w:rsidRPr="0090457F">
        <w:rPr>
          <w:color w:val="262626"/>
          <w:sz w:val="28"/>
          <w:szCs w:val="28"/>
        </w:rPr>
        <w:t>Отбор содержания производился на основе реализации следующих принципов: учет возрастных особенностей обучающихся, практическая н</w:t>
      </w:r>
      <w:r w:rsidRPr="0090457F">
        <w:rPr>
          <w:color w:val="262626"/>
          <w:sz w:val="28"/>
          <w:szCs w:val="28"/>
        </w:rPr>
        <w:t>а</w:t>
      </w:r>
      <w:r w:rsidRPr="0090457F">
        <w:rPr>
          <w:color w:val="262626"/>
          <w:sz w:val="28"/>
          <w:szCs w:val="28"/>
        </w:rPr>
        <w:t>правленность обучения, формирование знаний, которые обеспечат обуча</w:t>
      </w:r>
      <w:r w:rsidRPr="0090457F">
        <w:rPr>
          <w:color w:val="262626"/>
          <w:sz w:val="28"/>
          <w:szCs w:val="28"/>
        </w:rPr>
        <w:t>ю</w:t>
      </w:r>
      <w:r w:rsidRPr="0090457F">
        <w:rPr>
          <w:color w:val="262626"/>
          <w:sz w:val="28"/>
          <w:szCs w:val="28"/>
        </w:rPr>
        <w:t>щимся успешную адаптацию к социальной реальности, профессиональной деятельности, исполнению общегражданских ролей.</w:t>
      </w:r>
    </w:p>
    <w:p w:rsidR="00E80C21" w:rsidRPr="0090457F" w:rsidRDefault="00E80C21" w:rsidP="008971F9">
      <w:pPr>
        <w:pStyle w:val="a3"/>
        <w:spacing w:after="0"/>
        <w:ind w:right="142" w:firstLine="720"/>
        <w:jc w:val="both"/>
        <w:rPr>
          <w:color w:val="262626"/>
          <w:sz w:val="28"/>
          <w:szCs w:val="28"/>
        </w:rPr>
      </w:pPr>
      <w:r w:rsidRPr="0090457F">
        <w:rPr>
          <w:color w:val="262626"/>
          <w:sz w:val="28"/>
          <w:szCs w:val="28"/>
        </w:rPr>
        <w:t>Программа предполагает дифференциацию уровней достижения учащ</w:t>
      </w:r>
      <w:r w:rsidRPr="0090457F">
        <w:rPr>
          <w:color w:val="262626"/>
          <w:sz w:val="28"/>
          <w:szCs w:val="28"/>
        </w:rPr>
        <w:t>и</w:t>
      </w:r>
      <w:r w:rsidRPr="0090457F">
        <w:rPr>
          <w:color w:val="262626"/>
          <w:sz w:val="28"/>
          <w:szCs w:val="28"/>
        </w:rPr>
        <w:t>мися различных целей. Так, уровень функциональной грамотности может быть достигнут как в освоении наиболее распространенных в социальной ср</w:t>
      </w:r>
      <w:r w:rsidRPr="0090457F">
        <w:rPr>
          <w:color w:val="262626"/>
          <w:sz w:val="28"/>
          <w:szCs w:val="28"/>
        </w:rPr>
        <w:t>е</w:t>
      </w:r>
      <w:r w:rsidRPr="0090457F">
        <w:rPr>
          <w:color w:val="262626"/>
          <w:sz w:val="28"/>
          <w:szCs w:val="28"/>
        </w:rPr>
        <w:t>де средствах массовых коммуникаций понятий и категорий общественных н</w:t>
      </w:r>
      <w:r w:rsidRPr="0090457F">
        <w:rPr>
          <w:color w:val="262626"/>
          <w:sz w:val="28"/>
          <w:szCs w:val="28"/>
        </w:rPr>
        <w:t>а</w:t>
      </w:r>
      <w:r w:rsidRPr="0090457F">
        <w:rPr>
          <w:color w:val="262626"/>
          <w:sz w:val="28"/>
          <w:szCs w:val="28"/>
        </w:rPr>
        <w:t>ук, так и в области социально-практических знаний, обеспечивающих успе</w:t>
      </w:r>
      <w:r w:rsidRPr="0090457F">
        <w:rPr>
          <w:color w:val="262626"/>
          <w:sz w:val="28"/>
          <w:szCs w:val="28"/>
        </w:rPr>
        <w:t>ш</w:t>
      </w:r>
      <w:r w:rsidRPr="0090457F">
        <w:rPr>
          <w:color w:val="262626"/>
          <w:sz w:val="28"/>
          <w:szCs w:val="28"/>
        </w:rPr>
        <w:t>ную социализацию в качестве гражданина, собственника, труженика.</w:t>
      </w:r>
    </w:p>
    <w:p w:rsidR="00E80C21" w:rsidRPr="0090457F" w:rsidRDefault="00E80C21" w:rsidP="008971F9">
      <w:pPr>
        <w:pStyle w:val="a3"/>
        <w:spacing w:after="0"/>
        <w:ind w:right="142" w:firstLine="720"/>
        <w:jc w:val="both"/>
        <w:rPr>
          <w:color w:val="262626"/>
          <w:sz w:val="28"/>
          <w:szCs w:val="28"/>
        </w:rPr>
      </w:pPr>
      <w:r w:rsidRPr="0090457F">
        <w:rPr>
          <w:color w:val="262626"/>
          <w:sz w:val="28"/>
          <w:szCs w:val="28"/>
        </w:rPr>
        <w:t>На уровне ознакомления осваиваются такие элементы содержания, как сложные теоретические понятия и положения социальных дисциплин, спец</w:t>
      </w:r>
      <w:r w:rsidRPr="0090457F">
        <w:rPr>
          <w:color w:val="262626"/>
          <w:sz w:val="28"/>
          <w:szCs w:val="28"/>
        </w:rPr>
        <w:t>и</w:t>
      </w:r>
      <w:r w:rsidRPr="0090457F">
        <w:rPr>
          <w:color w:val="262626"/>
          <w:sz w:val="28"/>
          <w:szCs w:val="28"/>
        </w:rPr>
        <w:t>фические особенности социального познания, законы общественного разв</w:t>
      </w:r>
      <w:r w:rsidRPr="0090457F">
        <w:rPr>
          <w:color w:val="262626"/>
          <w:sz w:val="28"/>
          <w:szCs w:val="28"/>
        </w:rPr>
        <w:t>и</w:t>
      </w:r>
      <w:r w:rsidRPr="0090457F">
        <w:rPr>
          <w:color w:val="262626"/>
          <w:sz w:val="28"/>
          <w:szCs w:val="28"/>
        </w:rPr>
        <w:t>тия, особенности функционирования общества как сложной динамично разв</w:t>
      </w:r>
      <w:r w:rsidRPr="0090457F">
        <w:rPr>
          <w:color w:val="262626"/>
          <w:sz w:val="28"/>
          <w:szCs w:val="28"/>
        </w:rPr>
        <w:t>и</w:t>
      </w:r>
      <w:r w:rsidRPr="0090457F">
        <w:rPr>
          <w:color w:val="262626"/>
          <w:sz w:val="28"/>
          <w:szCs w:val="28"/>
        </w:rPr>
        <w:t>вающейся самоорганизующейся системы. В результате освоения курса у об</w:t>
      </w:r>
      <w:r w:rsidRPr="0090457F">
        <w:rPr>
          <w:color w:val="262626"/>
          <w:sz w:val="28"/>
          <w:szCs w:val="28"/>
        </w:rPr>
        <w:t>у</w:t>
      </w:r>
      <w:r w:rsidRPr="0090457F">
        <w:rPr>
          <w:color w:val="262626"/>
          <w:sz w:val="28"/>
          <w:szCs w:val="28"/>
        </w:rPr>
        <w:t>чающихся закладываются целостные представления о человеке и обществе, деятельности человека в различных сферах, экономической системе общества, о социальных нормах, регулирующих жизнедеятельность гражданина.</w:t>
      </w:r>
    </w:p>
    <w:p w:rsidR="00E80C21" w:rsidRPr="0090457F" w:rsidRDefault="00E80C21" w:rsidP="008971F9">
      <w:pPr>
        <w:pStyle w:val="a3"/>
        <w:spacing w:after="0"/>
        <w:ind w:right="142" w:firstLine="720"/>
        <w:jc w:val="both"/>
        <w:rPr>
          <w:color w:val="262626"/>
          <w:sz w:val="28"/>
          <w:szCs w:val="28"/>
        </w:rPr>
      </w:pPr>
      <w:r w:rsidRPr="0090457F">
        <w:rPr>
          <w:color w:val="262626"/>
          <w:sz w:val="28"/>
          <w:szCs w:val="28"/>
        </w:rPr>
        <w:t xml:space="preserve">В </w:t>
      </w:r>
      <w:r>
        <w:rPr>
          <w:color w:val="262626"/>
          <w:sz w:val="28"/>
          <w:szCs w:val="28"/>
        </w:rPr>
        <w:t xml:space="preserve">процессе реализации программы, </w:t>
      </w:r>
      <w:r w:rsidRPr="0090457F">
        <w:rPr>
          <w:color w:val="262626"/>
          <w:sz w:val="28"/>
          <w:szCs w:val="28"/>
        </w:rPr>
        <w:t>обучающиеся должны получить до</w:t>
      </w:r>
      <w:r w:rsidRPr="0090457F">
        <w:rPr>
          <w:color w:val="262626"/>
          <w:sz w:val="28"/>
          <w:szCs w:val="28"/>
        </w:rPr>
        <w:t>с</w:t>
      </w:r>
      <w:r w:rsidRPr="0090457F">
        <w:rPr>
          <w:color w:val="262626"/>
          <w:sz w:val="28"/>
          <w:szCs w:val="28"/>
        </w:rPr>
        <w:t>таточно полные представления о возможностях, которые существуют в нашей стране для продолжения образования и работы, самореализации в разнообра</w:t>
      </w:r>
      <w:r w:rsidRPr="0090457F">
        <w:rPr>
          <w:color w:val="262626"/>
          <w:sz w:val="28"/>
          <w:szCs w:val="28"/>
        </w:rPr>
        <w:t>з</w:t>
      </w:r>
      <w:r w:rsidRPr="0090457F">
        <w:rPr>
          <w:color w:val="262626"/>
          <w:sz w:val="28"/>
          <w:szCs w:val="28"/>
        </w:rPr>
        <w:t>ных видах деятельности, а также о путях достижения успеха в различных сф</w:t>
      </w:r>
      <w:r w:rsidRPr="0090457F">
        <w:rPr>
          <w:color w:val="262626"/>
          <w:sz w:val="28"/>
          <w:szCs w:val="28"/>
        </w:rPr>
        <w:t>е</w:t>
      </w:r>
      <w:r w:rsidRPr="0090457F">
        <w:rPr>
          <w:color w:val="262626"/>
          <w:sz w:val="28"/>
          <w:szCs w:val="28"/>
        </w:rPr>
        <w:t>рах социальной жизни.</w:t>
      </w:r>
    </w:p>
    <w:p w:rsidR="00E80C21" w:rsidRPr="00732D24" w:rsidRDefault="00E80C21" w:rsidP="0089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1" w:right="142"/>
        <w:jc w:val="both"/>
        <w:rPr>
          <w:b/>
          <w:color w:val="262626"/>
          <w:sz w:val="16"/>
          <w:szCs w:val="16"/>
        </w:rPr>
      </w:pPr>
    </w:p>
    <w:p w:rsidR="00E80C21" w:rsidRPr="0039127F" w:rsidRDefault="00E80C21" w:rsidP="0089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1" w:right="142"/>
        <w:jc w:val="both"/>
        <w:rPr>
          <w:b/>
          <w:color w:val="262626"/>
          <w:sz w:val="28"/>
          <w:szCs w:val="28"/>
        </w:rPr>
      </w:pPr>
      <w:r w:rsidRPr="0039127F">
        <w:rPr>
          <w:b/>
          <w:color w:val="262626"/>
          <w:sz w:val="28"/>
          <w:szCs w:val="28"/>
        </w:rPr>
        <w:lastRenderedPageBreak/>
        <w:t>2.2.Требования к уровню освоения содержания дисциплин</w:t>
      </w:r>
      <w:r>
        <w:rPr>
          <w:b/>
          <w:color w:val="262626"/>
          <w:sz w:val="28"/>
          <w:szCs w:val="28"/>
        </w:rPr>
        <w:t xml:space="preserve">ы </w:t>
      </w:r>
      <w:r w:rsidRPr="0039127F">
        <w:rPr>
          <w:b/>
          <w:color w:val="262626"/>
          <w:sz w:val="28"/>
          <w:szCs w:val="28"/>
        </w:rPr>
        <w:t>«Общество</w:t>
      </w:r>
      <w:r w:rsidRPr="0039127F">
        <w:rPr>
          <w:b/>
          <w:color w:val="262626"/>
          <w:sz w:val="28"/>
          <w:szCs w:val="28"/>
        </w:rPr>
        <w:t>з</w:t>
      </w:r>
      <w:r w:rsidRPr="0039127F">
        <w:rPr>
          <w:b/>
          <w:color w:val="262626"/>
          <w:sz w:val="28"/>
          <w:szCs w:val="28"/>
        </w:rPr>
        <w:t>нание»</w:t>
      </w:r>
    </w:p>
    <w:p w:rsidR="00646D52" w:rsidRPr="00646D52" w:rsidRDefault="00484287" w:rsidP="00646D52">
      <w:pPr>
        <w:widowControl w:val="0"/>
        <w:tabs>
          <w:tab w:val="left" w:pos="1862"/>
          <w:tab w:val="left" w:pos="3892"/>
        </w:tabs>
        <w:autoSpaceDE w:val="0"/>
        <w:autoSpaceDN w:val="0"/>
        <w:spacing w:before="6" w:line="269" w:lineRule="exact"/>
        <w:ind w:left="103"/>
        <w:jc w:val="both"/>
        <w:rPr>
          <w:color w:val="FF0000"/>
          <w:sz w:val="28"/>
          <w:szCs w:val="28"/>
        </w:rPr>
      </w:pPr>
      <w:r w:rsidRPr="00484287">
        <w:rPr>
          <w:color w:val="FF0000"/>
          <w:sz w:val="28"/>
          <w:szCs w:val="28"/>
        </w:rPr>
        <w:t>Изучениепредметной</w:t>
      </w:r>
      <w:r w:rsidR="00646D52">
        <w:rPr>
          <w:color w:val="FF0000"/>
          <w:sz w:val="28"/>
          <w:szCs w:val="28"/>
        </w:rPr>
        <w:t xml:space="preserve">области  </w:t>
      </w:r>
      <w:r w:rsidRPr="00484287">
        <w:rPr>
          <w:color w:val="FF0000"/>
          <w:w w:val="90"/>
          <w:sz w:val="28"/>
          <w:szCs w:val="28"/>
        </w:rPr>
        <w:t>«Общественныенауки»должнообеспечить:</w:t>
      </w:r>
    </w:p>
    <w:p w:rsidR="00484287" w:rsidRPr="00484287" w:rsidRDefault="00646D52" w:rsidP="00484287">
      <w:pPr>
        <w:widowControl w:val="0"/>
        <w:tabs>
          <w:tab w:val="left" w:pos="1475"/>
          <w:tab w:val="left" w:pos="1559"/>
          <w:tab w:val="left" w:pos="2115"/>
          <w:tab w:val="left" w:pos="2279"/>
          <w:tab w:val="left" w:pos="2485"/>
          <w:tab w:val="left" w:pos="2835"/>
          <w:tab w:val="left" w:pos="3100"/>
          <w:tab w:val="left" w:pos="3176"/>
          <w:tab w:val="left" w:pos="3272"/>
          <w:tab w:val="left" w:pos="3892"/>
          <w:tab w:val="left" w:pos="4303"/>
        </w:tabs>
        <w:autoSpaceDE w:val="0"/>
        <w:autoSpaceDN w:val="0"/>
        <w:ind w:left="95" w:right="92" w:firstLine="18"/>
        <w:jc w:val="both"/>
        <w:rPr>
          <w:color w:val="FF0000"/>
          <w:spacing w:val="1"/>
          <w:w w:val="95"/>
          <w:sz w:val="28"/>
          <w:szCs w:val="28"/>
        </w:rPr>
      </w:pPr>
      <w:r>
        <w:rPr>
          <w:color w:val="FF0000"/>
          <w:spacing w:val="1"/>
          <w:w w:val="90"/>
          <w:sz w:val="28"/>
          <w:szCs w:val="28"/>
        </w:rPr>
        <w:t xml:space="preserve">- </w:t>
      </w:r>
      <w:r w:rsidR="00484287" w:rsidRPr="00484287">
        <w:rPr>
          <w:color w:val="FF0000"/>
          <w:w w:val="95"/>
          <w:sz w:val="28"/>
          <w:szCs w:val="28"/>
        </w:rPr>
        <w:t>сформированность</w:t>
      </w:r>
      <w:r w:rsidR="00484287" w:rsidRPr="00484287">
        <w:rPr>
          <w:color w:val="FF0000"/>
          <w:w w:val="90"/>
          <w:sz w:val="28"/>
          <w:szCs w:val="28"/>
        </w:rPr>
        <w:t xml:space="preserve">мировоззренческой </w:t>
      </w:r>
      <w:r w:rsidR="00484287" w:rsidRPr="00484287">
        <w:rPr>
          <w:color w:val="FF0000"/>
          <w:w w:val="105"/>
          <w:sz w:val="28"/>
          <w:szCs w:val="28"/>
        </w:rPr>
        <w:t>ценностно-смысловой сферы обуча</w:t>
      </w:r>
      <w:r w:rsidR="00484287" w:rsidRPr="00484287">
        <w:rPr>
          <w:color w:val="FF0000"/>
          <w:w w:val="105"/>
          <w:sz w:val="28"/>
          <w:szCs w:val="28"/>
        </w:rPr>
        <w:t>ю</w:t>
      </w:r>
      <w:r w:rsidR="00484287" w:rsidRPr="00484287">
        <w:rPr>
          <w:color w:val="FF0000"/>
          <w:w w:val="105"/>
          <w:sz w:val="28"/>
          <w:szCs w:val="28"/>
        </w:rPr>
        <w:t>щихся</w:t>
      </w:r>
      <w:r w:rsidR="00484287" w:rsidRPr="00484287">
        <w:rPr>
          <w:color w:val="FF0000"/>
          <w:spacing w:val="-1"/>
          <w:sz w:val="28"/>
          <w:szCs w:val="28"/>
        </w:rPr>
        <w:t xml:space="preserve"> российской</w:t>
      </w:r>
      <w:r w:rsidR="00484287" w:rsidRPr="00484287">
        <w:rPr>
          <w:color w:val="FF0000"/>
          <w:spacing w:val="-1"/>
          <w:sz w:val="28"/>
          <w:szCs w:val="28"/>
        </w:rPr>
        <w:tab/>
      </w:r>
      <w:r w:rsidR="00484287" w:rsidRPr="00484287">
        <w:rPr>
          <w:color w:val="FF0000"/>
          <w:w w:val="95"/>
          <w:sz w:val="28"/>
          <w:szCs w:val="28"/>
        </w:rPr>
        <w:t xml:space="preserve">гражданской </w:t>
      </w:r>
      <w:r w:rsidR="00484287" w:rsidRPr="00484287">
        <w:rPr>
          <w:color w:val="FF0000"/>
          <w:w w:val="90"/>
          <w:sz w:val="28"/>
          <w:szCs w:val="28"/>
        </w:rPr>
        <w:t>идентичности,</w:t>
      </w:r>
      <w:r w:rsidR="00484287" w:rsidRPr="00484287">
        <w:rPr>
          <w:color w:val="FF0000"/>
          <w:w w:val="95"/>
          <w:sz w:val="28"/>
          <w:szCs w:val="28"/>
        </w:rPr>
        <w:t>поликультурности, толерантн</w:t>
      </w:r>
      <w:r w:rsidR="00484287" w:rsidRPr="00484287">
        <w:rPr>
          <w:color w:val="FF0000"/>
          <w:w w:val="95"/>
          <w:sz w:val="28"/>
          <w:szCs w:val="28"/>
        </w:rPr>
        <w:t>о</w:t>
      </w:r>
      <w:r w:rsidR="00484287" w:rsidRPr="00484287">
        <w:rPr>
          <w:color w:val="FF0000"/>
          <w:w w:val="95"/>
          <w:sz w:val="28"/>
          <w:szCs w:val="28"/>
        </w:rPr>
        <w:t>сти,</w:t>
      </w:r>
      <w:r w:rsidR="00484287" w:rsidRPr="00484287">
        <w:rPr>
          <w:color w:val="FF0000"/>
          <w:w w:val="90"/>
          <w:sz w:val="28"/>
          <w:szCs w:val="28"/>
        </w:rPr>
        <w:t>приверженностиценностям,закрепленным</w:t>
      </w:r>
      <w:r w:rsidR="00484287" w:rsidRPr="00484287">
        <w:rPr>
          <w:color w:val="FF0000"/>
          <w:w w:val="95"/>
          <w:sz w:val="28"/>
          <w:szCs w:val="28"/>
        </w:rPr>
        <w:t>КонституциейРоссийскойФедерации;</w:t>
      </w:r>
    </w:p>
    <w:p w:rsidR="00484287" w:rsidRPr="00484287" w:rsidRDefault="00646D52" w:rsidP="00484287">
      <w:pPr>
        <w:widowControl w:val="0"/>
        <w:tabs>
          <w:tab w:val="left" w:pos="1475"/>
          <w:tab w:val="left" w:pos="1559"/>
          <w:tab w:val="left" w:pos="2115"/>
          <w:tab w:val="left" w:pos="2279"/>
          <w:tab w:val="left" w:pos="2485"/>
          <w:tab w:val="left" w:pos="2835"/>
          <w:tab w:val="left" w:pos="3100"/>
          <w:tab w:val="left" w:pos="3176"/>
          <w:tab w:val="left" w:pos="3272"/>
          <w:tab w:val="left" w:pos="3892"/>
          <w:tab w:val="left" w:pos="4303"/>
        </w:tabs>
        <w:autoSpaceDE w:val="0"/>
        <w:autoSpaceDN w:val="0"/>
        <w:ind w:left="95" w:right="92" w:firstLine="18"/>
        <w:jc w:val="both"/>
        <w:rPr>
          <w:color w:val="FF0000"/>
          <w:spacing w:val="1"/>
          <w:w w:val="95"/>
          <w:sz w:val="28"/>
          <w:szCs w:val="28"/>
        </w:rPr>
      </w:pPr>
      <w:r>
        <w:rPr>
          <w:color w:val="FF0000"/>
          <w:sz w:val="28"/>
          <w:szCs w:val="28"/>
        </w:rPr>
        <w:t xml:space="preserve">- </w:t>
      </w:r>
      <w:r w:rsidR="00484287" w:rsidRPr="00484287">
        <w:rPr>
          <w:color w:val="FF0000"/>
          <w:sz w:val="28"/>
          <w:szCs w:val="28"/>
        </w:rPr>
        <w:t>пониманиеролиРоссиивмногообразном,</w:t>
      </w:r>
      <w:r w:rsidR="00484287" w:rsidRPr="00484287">
        <w:rPr>
          <w:color w:val="FF0000"/>
          <w:w w:val="95"/>
          <w:sz w:val="28"/>
          <w:szCs w:val="28"/>
        </w:rPr>
        <w:t>быстроменяющемсяглобальноммире;</w:t>
      </w:r>
    </w:p>
    <w:p w:rsidR="00484287" w:rsidRPr="00484287" w:rsidRDefault="00646D52" w:rsidP="00484287">
      <w:pPr>
        <w:widowControl w:val="0"/>
        <w:tabs>
          <w:tab w:val="left" w:pos="1475"/>
          <w:tab w:val="left" w:pos="1559"/>
          <w:tab w:val="left" w:pos="2115"/>
          <w:tab w:val="left" w:pos="2279"/>
          <w:tab w:val="left" w:pos="2485"/>
          <w:tab w:val="left" w:pos="2835"/>
          <w:tab w:val="left" w:pos="3100"/>
          <w:tab w:val="left" w:pos="3176"/>
          <w:tab w:val="left" w:pos="3272"/>
          <w:tab w:val="left" w:pos="3892"/>
          <w:tab w:val="left" w:pos="4303"/>
        </w:tabs>
        <w:autoSpaceDE w:val="0"/>
        <w:autoSpaceDN w:val="0"/>
        <w:ind w:left="95" w:right="92" w:firstLine="18"/>
        <w:jc w:val="both"/>
        <w:rPr>
          <w:color w:val="FF0000"/>
          <w:spacing w:val="-45"/>
          <w:w w:val="90"/>
          <w:sz w:val="28"/>
          <w:szCs w:val="28"/>
        </w:rPr>
      </w:pPr>
      <w:r>
        <w:rPr>
          <w:color w:val="FF0000"/>
          <w:w w:val="90"/>
          <w:sz w:val="28"/>
          <w:szCs w:val="28"/>
        </w:rPr>
        <w:t xml:space="preserve">- </w:t>
      </w:r>
      <w:r w:rsidR="00484287" w:rsidRPr="00484287">
        <w:rPr>
          <w:color w:val="FF0000"/>
          <w:w w:val="90"/>
          <w:sz w:val="28"/>
          <w:szCs w:val="28"/>
        </w:rPr>
        <w:t>сформированностьнавыков критического</w:t>
      </w:r>
      <w:r w:rsidR="00484287" w:rsidRPr="00484287">
        <w:rPr>
          <w:color w:val="FF0000"/>
          <w:w w:val="95"/>
          <w:sz w:val="28"/>
          <w:szCs w:val="28"/>
        </w:rPr>
        <w:t xml:space="preserve">мышления, </w:t>
      </w:r>
      <w:r w:rsidR="00484287" w:rsidRPr="00484287">
        <w:rPr>
          <w:color w:val="FF0000"/>
          <w:w w:val="90"/>
          <w:sz w:val="28"/>
          <w:szCs w:val="28"/>
        </w:rPr>
        <w:t>анализа</w:t>
      </w:r>
      <w:r w:rsidR="00484287" w:rsidRPr="00484287">
        <w:rPr>
          <w:color w:val="FF0000"/>
          <w:w w:val="90"/>
          <w:sz w:val="28"/>
          <w:szCs w:val="28"/>
        </w:rPr>
        <w:tab/>
      </w:r>
      <w:r w:rsidR="00484287" w:rsidRPr="00484287">
        <w:rPr>
          <w:color w:val="FF0000"/>
          <w:sz w:val="28"/>
          <w:szCs w:val="28"/>
        </w:rPr>
        <w:t xml:space="preserve">и синтеза, </w:t>
      </w:r>
      <w:r w:rsidR="00484287" w:rsidRPr="00484287">
        <w:rPr>
          <w:color w:val="FF0000"/>
          <w:w w:val="90"/>
          <w:sz w:val="28"/>
          <w:szCs w:val="28"/>
        </w:rPr>
        <w:t>умений</w:t>
      </w:r>
      <w:r w:rsidR="00484287" w:rsidRPr="00484287">
        <w:rPr>
          <w:color w:val="FF0000"/>
          <w:w w:val="95"/>
          <w:sz w:val="28"/>
          <w:szCs w:val="28"/>
        </w:rPr>
        <w:t>о</w:t>
      </w:r>
      <w:r w:rsidR="00484287" w:rsidRPr="00484287">
        <w:rPr>
          <w:color w:val="FF0000"/>
          <w:w w:val="95"/>
          <w:sz w:val="28"/>
          <w:szCs w:val="28"/>
        </w:rPr>
        <w:t xml:space="preserve">ценивать </w:t>
      </w:r>
      <w:r w:rsidR="00484287" w:rsidRPr="00484287">
        <w:rPr>
          <w:color w:val="FF0000"/>
          <w:sz w:val="28"/>
          <w:szCs w:val="28"/>
        </w:rPr>
        <w:t xml:space="preserve">и </w:t>
      </w:r>
      <w:r w:rsidR="00484287" w:rsidRPr="00484287">
        <w:rPr>
          <w:color w:val="FF0000"/>
          <w:w w:val="95"/>
          <w:sz w:val="28"/>
          <w:szCs w:val="28"/>
        </w:rPr>
        <w:t xml:space="preserve">сопоставлять </w:t>
      </w:r>
      <w:r w:rsidR="00484287" w:rsidRPr="00484287">
        <w:rPr>
          <w:color w:val="FF0000"/>
          <w:w w:val="90"/>
          <w:sz w:val="28"/>
          <w:szCs w:val="28"/>
        </w:rPr>
        <w:t xml:space="preserve">методы исследования, </w:t>
      </w:r>
      <w:r w:rsidR="00484287" w:rsidRPr="00484287">
        <w:rPr>
          <w:color w:val="FF0000"/>
          <w:spacing w:val="-1"/>
          <w:w w:val="95"/>
          <w:sz w:val="28"/>
          <w:szCs w:val="28"/>
        </w:rPr>
        <w:t xml:space="preserve">характерные </w:t>
      </w:r>
      <w:r w:rsidR="00484287" w:rsidRPr="00484287">
        <w:rPr>
          <w:color w:val="FF0000"/>
          <w:w w:val="90"/>
          <w:sz w:val="28"/>
          <w:szCs w:val="28"/>
        </w:rPr>
        <w:t>для</w:t>
      </w:r>
      <w:r w:rsidR="00484287" w:rsidRPr="00484287">
        <w:rPr>
          <w:color w:val="FF0000"/>
          <w:sz w:val="28"/>
          <w:szCs w:val="28"/>
        </w:rPr>
        <w:t>общественныхн</w:t>
      </w:r>
      <w:r w:rsidR="00484287" w:rsidRPr="00484287">
        <w:rPr>
          <w:color w:val="FF0000"/>
          <w:sz w:val="28"/>
          <w:szCs w:val="28"/>
        </w:rPr>
        <w:t>а</w:t>
      </w:r>
      <w:r w:rsidR="00484287" w:rsidRPr="00484287">
        <w:rPr>
          <w:color w:val="FF0000"/>
          <w:sz w:val="28"/>
          <w:szCs w:val="28"/>
        </w:rPr>
        <w:t>ук;</w:t>
      </w:r>
    </w:p>
    <w:p w:rsidR="00484287" w:rsidRPr="00484287" w:rsidRDefault="00646D52" w:rsidP="009A62D6">
      <w:pPr>
        <w:widowControl w:val="0"/>
        <w:autoSpaceDE w:val="0"/>
        <w:autoSpaceDN w:val="0"/>
        <w:spacing w:before="8" w:line="276" w:lineRule="auto"/>
        <w:ind w:left="100" w:right="84" w:firstLine="4"/>
        <w:jc w:val="both"/>
        <w:rPr>
          <w:color w:val="FF0000"/>
          <w:sz w:val="28"/>
          <w:szCs w:val="28"/>
        </w:rPr>
      </w:pPr>
      <w:r>
        <w:rPr>
          <w:color w:val="FF0000"/>
          <w:w w:val="90"/>
          <w:sz w:val="28"/>
          <w:szCs w:val="28"/>
        </w:rPr>
        <w:t xml:space="preserve">- </w:t>
      </w:r>
      <w:r w:rsidR="00484287" w:rsidRPr="00484287">
        <w:rPr>
          <w:color w:val="FF0000"/>
          <w:w w:val="90"/>
          <w:sz w:val="28"/>
          <w:szCs w:val="28"/>
        </w:rPr>
        <w:t>формированиецелостного восприятия всего</w:t>
      </w:r>
      <w:r w:rsidR="00484287" w:rsidRPr="00484287">
        <w:rPr>
          <w:color w:val="FF0000"/>
          <w:sz w:val="28"/>
          <w:szCs w:val="28"/>
        </w:rPr>
        <w:t>спектраприро</w:t>
      </w:r>
      <w:r w:rsidR="00484287" w:rsidRPr="00484287">
        <w:rPr>
          <w:color w:val="FF0000"/>
          <w:sz w:val="28"/>
          <w:szCs w:val="28"/>
        </w:rPr>
        <w:t>д</w:t>
      </w:r>
      <w:r w:rsidR="00484287" w:rsidRPr="00484287">
        <w:rPr>
          <w:color w:val="FF0000"/>
          <w:sz w:val="28"/>
          <w:szCs w:val="28"/>
        </w:rPr>
        <w:t>ных,экономических,социальныхреалий;</w:t>
      </w:r>
    </w:p>
    <w:p w:rsidR="00484287" w:rsidRPr="00484287" w:rsidRDefault="00646D52" w:rsidP="009A62D6">
      <w:pPr>
        <w:widowControl w:val="0"/>
        <w:tabs>
          <w:tab w:val="left" w:pos="1391"/>
          <w:tab w:val="left" w:pos="2729"/>
          <w:tab w:val="left" w:pos="3212"/>
        </w:tabs>
        <w:autoSpaceDE w:val="0"/>
        <w:autoSpaceDN w:val="0"/>
        <w:spacing w:line="276" w:lineRule="auto"/>
        <w:ind w:left="92"/>
        <w:jc w:val="both"/>
        <w:rPr>
          <w:color w:val="FF0000"/>
          <w:sz w:val="28"/>
          <w:szCs w:val="28"/>
        </w:rPr>
      </w:pPr>
      <w:r>
        <w:rPr>
          <w:color w:val="FF0000"/>
          <w:w w:val="95"/>
          <w:sz w:val="28"/>
          <w:szCs w:val="28"/>
        </w:rPr>
        <w:t xml:space="preserve">- </w:t>
      </w:r>
      <w:r w:rsidR="00484287" w:rsidRPr="00484287">
        <w:rPr>
          <w:color w:val="FF0000"/>
          <w:w w:val="95"/>
          <w:sz w:val="28"/>
          <w:szCs w:val="28"/>
        </w:rPr>
        <w:t>сформированностьуменийобо</w:t>
      </w:r>
      <w:r w:rsidR="00484287" w:rsidRPr="00484287">
        <w:rPr>
          <w:color w:val="FF0000"/>
          <w:w w:val="95"/>
          <w:sz w:val="28"/>
          <w:szCs w:val="28"/>
        </w:rPr>
        <w:t>б</w:t>
      </w:r>
      <w:r w:rsidR="00484287" w:rsidRPr="00484287">
        <w:rPr>
          <w:color w:val="FF0000"/>
          <w:w w:val="95"/>
          <w:sz w:val="28"/>
          <w:szCs w:val="28"/>
        </w:rPr>
        <w:t>щать,</w:t>
      </w:r>
      <w:r w:rsidR="00484287" w:rsidRPr="00484287">
        <w:rPr>
          <w:color w:val="FF0000"/>
          <w:w w:val="90"/>
          <w:sz w:val="28"/>
          <w:szCs w:val="28"/>
        </w:rPr>
        <w:t>анализироватьиоцениватьинформацию:</w:t>
      </w:r>
      <w:r w:rsidR="00484287" w:rsidRPr="00484287">
        <w:rPr>
          <w:color w:val="FF0000"/>
          <w:sz w:val="28"/>
          <w:szCs w:val="28"/>
        </w:rPr>
        <w:t>теории,концепции,факты,имеющиеотношениек общественномуразвитиюи</w:t>
      </w:r>
      <w:r w:rsidR="00484287" w:rsidRPr="00484287">
        <w:rPr>
          <w:color w:val="FF0000"/>
          <w:spacing w:val="-1"/>
          <w:sz w:val="28"/>
          <w:szCs w:val="28"/>
        </w:rPr>
        <w:t>ролиличностивнем,сцелью</w:t>
      </w:r>
      <w:r w:rsidR="00484287" w:rsidRPr="00484287">
        <w:rPr>
          <w:color w:val="FF0000"/>
          <w:sz w:val="28"/>
          <w:szCs w:val="28"/>
        </w:rPr>
        <w:t>проверки гип</w:t>
      </w:r>
      <w:r w:rsidR="00484287" w:rsidRPr="00484287">
        <w:rPr>
          <w:color w:val="FF0000"/>
          <w:sz w:val="28"/>
          <w:szCs w:val="28"/>
        </w:rPr>
        <w:t>о</w:t>
      </w:r>
      <w:r w:rsidR="00484287" w:rsidRPr="00484287">
        <w:rPr>
          <w:color w:val="FF0000"/>
          <w:sz w:val="28"/>
          <w:szCs w:val="28"/>
        </w:rPr>
        <w:t xml:space="preserve">тез и интерпретацииданных различных источников, владение знаниями о </w:t>
      </w:r>
      <w:r w:rsidR="00484287" w:rsidRPr="00484287">
        <w:rPr>
          <w:color w:val="FF0000"/>
          <w:spacing w:val="-1"/>
          <w:sz w:val="28"/>
          <w:szCs w:val="28"/>
        </w:rPr>
        <w:t>мн</w:t>
      </w:r>
      <w:r w:rsidR="00484287" w:rsidRPr="00484287">
        <w:rPr>
          <w:color w:val="FF0000"/>
          <w:spacing w:val="-1"/>
          <w:sz w:val="28"/>
          <w:szCs w:val="28"/>
        </w:rPr>
        <w:t>о</w:t>
      </w:r>
      <w:r w:rsidR="00484287" w:rsidRPr="00484287">
        <w:rPr>
          <w:color w:val="FF0000"/>
          <w:spacing w:val="-1"/>
          <w:sz w:val="28"/>
          <w:szCs w:val="28"/>
        </w:rPr>
        <w:t>гообразии</w:t>
      </w:r>
      <w:r w:rsidR="00484287" w:rsidRPr="00484287">
        <w:rPr>
          <w:color w:val="FF0000"/>
          <w:w w:val="95"/>
          <w:sz w:val="28"/>
          <w:szCs w:val="28"/>
        </w:rPr>
        <w:t xml:space="preserve">взглядов </w:t>
      </w:r>
      <w:r w:rsidR="00484287" w:rsidRPr="00484287">
        <w:rPr>
          <w:color w:val="FF0000"/>
          <w:sz w:val="28"/>
          <w:szCs w:val="28"/>
        </w:rPr>
        <w:t xml:space="preserve">и теорий по </w:t>
      </w:r>
      <w:r w:rsidR="00484287" w:rsidRPr="00484287">
        <w:rPr>
          <w:color w:val="FF0000"/>
          <w:w w:val="95"/>
          <w:sz w:val="28"/>
          <w:szCs w:val="28"/>
        </w:rPr>
        <w:t>тематике общественныхнаук;</w:t>
      </w:r>
    </w:p>
    <w:p w:rsidR="00646D52" w:rsidRDefault="00646D52" w:rsidP="009A62D6">
      <w:pPr>
        <w:spacing w:line="276" w:lineRule="auto"/>
        <w:ind w:right="141"/>
        <w:jc w:val="both"/>
        <w:rPr>
          <w:color w:val="FF0000"/>
          <w:w w:val="95"/>
          <w:sz w:val="28"/>
          <w:szCs w:val="28"/>
        </w:rPr>
      </w:pPr>
      <w:r>
        <w:rPr>
          <w:color w:val="FF0000"/>
          <w:sz w:val="28"/>
          <w:szCs w:val="28"/>
        </w:rPr>
        <w:t xml:space="preserve">- </w:t>
      </w:r>
      <w:r w:rsidR="00484287" w:rsidRPr="00484287">
        <w:rPr>
          <w:color w:val="FF0000"/>
          <w:sz w:val="28"/>
          <w:szCs w:val="28"/>
        </w:rPr>
        <w:t xml:space="preserve">применение на практике </w:t>
      </w:r>
      <w:r w:rsidR="00484287" w:rsidRPr="00484287">
        <w:rPr>
          <w:color w:val="FF0000"/>
          <w:spacing w:val="-3"/>
          <w:w w:val="95"/>
          <w:sz w:val="28"/>
          <w:szCs w:val="28"/>
        </w:rPr>
        <w:t>нормы</w:t>
      </w:r>
      <w:r w:rsidR="00484287" w:rsidRPr="00484287">
        <w:rPr>
          <w:color w:val="FF0000"/>
          <w:w w:val="95"/>
          <w:sz w:val="28"/>
          <w:szCs w:val="28"/>
        </w:rPr>
        <w:t>антикоррупционногозаконодательства</w:t>
      </w:r>
      <w:r>
        <w:rPr>
          <w:color w:val="FF0000"/>
          <w:w w:val="95"/>
          <w:sz w:val="28"/>
          <w:szCs w:val="28"/>
        </w:rPr>
        <w:t>.</w:t>
      </w:r>
    </w:p>
    <w:p w:rsidR="00646D52" w:rsidRDefault="00646D52" w:rsidP="00646D52">
      <w:pPr>
        <w:ind w:right="141"/>
        <w:jc w:val="both"/>
        <w:rPr>
          <w:color w:val="FF0000"/>
          <w:w w:val="95"/>
          <w:sz w:val="28"/>
          <w:szCs w:val="28"/>
        </w:rPr>
      </w:pPr>
    </w:p>
    <w:p w:rsidR="00E80C21" w:rsidRPr="0090457F" w:rsidRDefault="00E80C21" w:rsidP="00484287">
      <w:pPr>
        <w:ind w:right="141" w:firstLine="720"/>
        <w:jc w:val="both"/>
        <w:rPr>
          <w:iCs/>
          <w:sz w:val="28"/>
          <w:szCs w:val="28"/>
        </w:rPr>
      </w:pPr>
      <w:r w:rsidRPr="0090457F">
        <w:rPr>
          <w:iCs/>
          <w:sz w:val="28"/>
          <w:szCs w:val="28"/>
        </w:rPr>
        <w:t xml:space="preserve">На базе приобретенных знаний и умений выпускник должен </w:t>
      </w:r>
      <w:r w:rsidRPr="0090457F">
        <w:rPr>
          <w:sz w:val="28"/>
          <w:szCs w:val="28"/>
        </w:rPr>
        <w:t xml:space="preserve">обладать </w:t>
      </w:r>
      <w:r w:rsidRPr="0090457F">
        <w:rPr>
          <w:b/>
          <w:sz w:val="28"/>
          <w:szCs w:val="28"/>
        </w:rPr>
        <w:t xml:space="preserve">общими компетенциями, </w:t>
      </w:r>
      <w:r w:rsidRPr="0090457F">
        <w:rPr>
          <w:iCs/>
          <w:sz w:val="28"/>
          <w:szCs w:val="28"/>
        </w:rPr>
        <w:t xml:space="preserve"> включающими в себя способность:</w:t>
      </w:r>
    </w:p>
    <w:p w:rsidR="00646D52" w:rsidRPr="00646D52" w:rsidRDefault="00646D52" w:rsidP="00646D52">
      <w:pPr>
        <w:widowControl w:val="0"/>
        <w:autoSpaceDE w:val="0"/>
        <w:autoSpaceDN w:val="0"/>
        <w:adjustRightInd w:val="0"/>
        <w:ind w:left="133" w:right="117" w:firstLine="730"/>
        <w:jc w:val="both"/>
        <w:rPr>
          <w:color w:val="FF0000"/>
          <w:sz w:val="28"/>
          <w:szCs w:val="26"/>
        </w:rPr>
      </w:pPr>
      <w:r w:rsidRPr="00646D52">
        <w:rPr>
          <w:color w:val="FF0000"/>
          <w:w w:val="95"/>
          <w:sz w:val="28"/>
          <w:szCs w:val="26"/>
        </w:rPr>
        <w:t>ОК10. Использоватьв профессиональной деятельностиумения и зн</w:t>
      </w:r>
      <w:r w:rsidRPr="00646D52">
        <w:rPr>
          <w:color w:val="FF0000"/>
          <w:w w:val="95"/>
          <w:sz w:val="28"/>
          <w:szCs w:val="26"/>
        </w:rPr>
        <w:t>а</w:t>
      </w:r>
      <w:r w:rsidRPr="00646D52">
        <w:rPr>
          <w:color w:val="FF0000"/>
          <w:w w:val="95"/>
          <w:sz w:val="28"/>
          <w:szCs w:val="26"/>
        </w:rPr>
        <w:t>ния,полученныеобучающимисявходеосвоенияучебныхпредметоввсоответствии</w:t>
      </w:r>
      <w:r w:rsidRPr="00646D52">
        <w:rPr>
          <w:color w:val="FF0000"/>
          <w:spacing w:val="-1"/>
          <w:w w:val="95"/>
          <w:sz w:val="28"/>
          <w:szCs w:val="26"/>
        </w:rPr>
        <w:t xml:space="preserve">сфедеральнымгосударственным образовательным </w:t>
      </w:r>
      <w:r w:rsidRPr="00646D52">
        <w:rPr>
          <w:color w:val="FF0000"/>
          <w:w w:val="95"/>
          <w:sz w:val="28"/>
          <w:szCs w:val="26"/>
        </w:rPr>
        <w:t>стандартомсреднегообщего</w:t>
      </w:r>
      <w:r w:rsidRPr="00646D52">
        <w:rPr>
          <w:color w:val="FF0000"/>
          <w:sz w:val="28"/>
          <w:szCs w:val="26"/>
        </w:rPr>
        <w:t>обр</w:t>
      </w:r>
      <w:r w:rsidRPr="00646D52">
        <w:rPr>
          <w:color w:val="FF0000"/>
          <w:sz w:val="28"/>
          <w:szCs w:val="26"/>
        </w:rPr>
        <w:t>а</w:t>
      </w:r>
      <w:r w:rsidRPr="00646D52">
        <w:rPr>
          <w:color w:val="FF0000"/>
          <w:sz w:val="28"/>
          <w:szCs w:val="26"/>
        </w:rPr>
        <w:t>зования.</w:t>
      </w:r>
    </w:p>
    <w:p w:rsidR="00646D52" w:rsidRPr="00646D52" w:rsidRDefault="00646D52" w:rsidP="00646D52">
      <w:pPr>
        <w:widowControl w:val="0"/>
        <w:autoSpaceDE w:val="0"/>
        <w:autoSpaceDN w:val="0"/>
        <w:adjustRightInd w:val="0"/>
        <w:ind w:left="138" w:right="101" w:firstLine="713"/>
        <w:jc w:val="both"/>
        <w:rPr>
          <w:color w:val="FF0000"/>
          <w:sz w:val="28"/>
          <w:szCs w:val="26"/>
        </w:rPr>
      </w:pPr>
      <w:r w:rsidRPr="00646D52">
        <w:rPr>
          <w:color w:val="FF0000"/>
          <w:w w:val="95"/>
          <w:sz w:val="28"/>
          <w:szCs w:val="26"/>
        </w:rPr>
        <w:t>ОК11.Проявлятьгражданско-патриотическуюпоз</w:t>
      </w:r>
      <w:r w:rsidRPr="00646D52">
        <w:rPr>
          <w:color w:val="FF0000"/>
          <w:w w:val="95"/>
          <w:sz w:val="28"/>
          <w:szCs w:val="26"/>
        </w:rPr>
        <w:t>и</w:t>
      </w:r>
      <w:r w:rsidRPr="00646D52">
        <w:rPr>
          <w:color w:val="FF0000"/>
          <w:w w:val="95"/>
          <w:sz w:val="28"/>
          <w:szCs w:val="26"/>
        </w:rPr>
        <w:t>цию,демонстрироватьосознанноеповедениенаосноветрадиционныхобщечеловеческихценностей,</w:t>
      </w:r>
      <w:r w:rsidRPr="00646D52">
        <w:rPr>
          <w:color w:val="FF0000"/>
          <w:sz w:val="28"/>
          <w:szCs w:val="26"/>
        </w:rPr>
        <w:t>применитьстандартыантикоррупционного</w:t>
      </w:r>
      <w:r>
        <w:rPr>
          <w:color w:val="FF0000"/>
          <w:sz w:val="28"/>
          <w:szCs w:val="26"/>
        </w:rPr>
        <w:t>поведения.</w:t>
      </w:r>
    </w:p>
    <w:p w:rsidR="00646D52" w:rsidRDefault="00646D52" w:rsidP="00646D52">
      <w:pPr>
        <w:widowControl w:val="0"/>
        <w:autoSpaceDE w:val="0"/>
        <w:autoSpaceDN w:val="0"/>
        <w:adjustRightInd w:val="0"/>
        <w:ind w:left="138" w:right="146" w:firstLine="711"/>
        <w:jc w:val="both"/>
        <w:rPr>
          <w:color w:val="FF0000"/>
          <w:w w:val="90"/>
          <w:sz w:val="28"/>
          <w:szCs w:val="26"/>
        </w:rPr>
      </w:pPr>
      <w:r w:rsidRPr="00646D52">
        <w:rPr>
          <w:color w:val="FF0000"/>
          <w:w w:val="95"/>
          <w:sz w:val="28"/>
          <w:szCs w:val="26"/>
        </w:rPr>
        <w:t>ОК12.Использоватьзнанияпофинансовойграмотности,планировать</w:t>
      </w:r>
      <w:r w:rsidRPr="00646D52">
        <w:rPr>
          <w:color w:val="FF0000"/>
          <w:w w:val="90"/>
          <w:sz w:val="28"/>
          <w:szCs w:val="26"/>
        </w:rPr>
        <w:t>предпринимательскуюдеятельностьвпрофессиональной</w:t>
      </w:r>
      <w:r>
        <w:rPr>
          <w:color w:val="FF0000"/>
          <w:w w:val="90"/>
          <w:sz w:val="28"/>
          <w:szCs w:val="26"/>
        </w:rPr>
        <w:t>сфере.</w:t>
      </w:r>
    </w:p>
    <w:p w:rsidR="009A62D6" w:rsidRDefault="009A62D6" w:rsidP="00646D52">
      <w:pPr>
        <w:widowControl w:val="0"/>
        <w:autoSpaceDE w:val="0"/>
        <w:autoSpaceDN w:val="0"/>
        <w:adjustRightInd w:val="0"/>
        <w:ind w:left="138" w:right="146" w:firstLine="711"/>
        <w:jc w:val="both"/>
        <w:rPr>
          <w:color w:val="FF0000"/>
          <w:sz w:val="28"/>
          <w:szCs w:val="26"/>
        </w:rPr>
      </w:pPr>
    </w:p>
    <w:p w:rsidR="009A62D6" w:rsidRPr="009A62D6" w:rsidRDefault="009A62D6" w:rsidP="009A62D6">
      <w:pPr>
        <w:autoSpaceDE w:val="0"/>
        <w:autoSpaceDN w:val="0"/>
        <w:adjustRightInd w:val="0"/>
        <w:ind w:firstLine="709"/>
        <w:jc w:val="both"/>
        <w:rPr>
          <w:color w:val="FF0000"/>
          <w:sz w:val="28"/>
          <w:szCs w:val="28"/>
          <w:lang w:eastAsia="en-US"/>
        </w:rPr>
      </w:pPr>
      <w:r w:rsidRPr="009A62D6">
        <w:rPr>
          <w:b/>
          <w:color w:val="FF0000"/>
          <w:w w:val="95"/>
          <w:sz w:val="28"/>
          <w:szCs w:val="28"/>
          <w:lang w:eastAsia="en-US"/>
        </w:rPr>
        <w:t>Выпускник колледжа</w:t>
      </w:r>
      <w:r w:rsidRPr="009A62D6">
        <w:rPr>
          <w:rFonts w:eastAsia="Lucida Grande CY"/>
          <w:iCs/>
          <w:color w:val="FF0000"/>
          <w:sz w:val="28"/>
          <w:szCs w:val="28"/>
          <w:lang w:eastAsia="en-US"/>
        </w:rPr>
        <w:t xml:space="preserve">должен </w:t>
      </w:r>
      <w:r w:rsidRPr="009A62D6">
        <w:rPr>
          <w:color w:val="FF0000"/>
          <w:sz w:val="28"/>
          <w:szCs w:val="28"/>
          <w:lang w:eastAsia="en-US"/>
        </w:rPr>
        <w:t>обладать личностными результат</w:t>
      </w:r>
      <w:r w:rsidRPr="009A62D6">
        <w:rPr>
          <w:color w:val="FF0000"/>
          <w:sz w:val="28"/>
          <w:szCs w:val="28"/>
          <w:lang w:eastAsia="en-US"/>
        </w:rPr>
        <w:t>а</w:t>
      </w:r>
      <w:r w:rsidRPr="009A62D6">
        <w:rPr>
          <w:color w:val="FF0000"/>
          <w:sz w:val="28"/>
          <w:szCs w:val="28"/>
          <w:lang w:eastAsia="en-US"/>
        </w:rPr>
        <w:t>ми,сформированными на основе Программы воспитания:</w:t>
      </w:r>
    </w:p>
    <w:p w:rsidR="009A62D6" w:rsidRPr="00646D52" w:rsidRDefault="009A62D6" w:rsidP="00646D52">
      <w:pPr>
        <w:widowControl w:val="0"/>
        <w:autoSpaceDE w:val="0"/>
        <w:autoSpaceDN w:val="0"/>
        <w:adjustRightInd w:val="0"/>
        <w:ind w:left="138" w:right="146" w:firstLine="711"/>
        <w:jc w:val="both"/>
        <w:rPr>
          <w:color w:val="FF0000"/>
          <w:sz w:val="28"/>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842"/>
      </w:tblGrid>
      <w:tr w:rsidR="009A62D6" w:rsidRPr="009A62D6" w:rsidTr="00C47669">
        <w:tc>
          <w:tcPr>
            <w:tcW w:w="7655" w:type="dxa"/>
          </w:tcPr>
          <w:p w:rsidR="009A62D6" w:rsidRPr="009A62D6" w:rsidRDefault="009A62D6" w:rsidP="009A62D6">
            <w:pPr>
              <w:ind w:firstLine="33"/>
              <w:jc w:val="center"/>
              <w:rPr>
                <w:b/>
                <w:bCs/>
                <w:color w:val="FF0000"/>
              </w:rPr>
            </w:pPr>
            <w:r w:rsidRPr="009A62D6">
              <w:rPr>
                <w:b/>
                <w:bCs/>
                <w:color w:val="FF0000"/>
              </w:rPr>
              <w:t xml:space="preserve">Личностные результаты </w:t>
            </w:r>
          </w:p>
          <w:p w:rsidR="009A62D6" w:rsidRPr="009A62D6" w:rsidRDefault="009A62D6" w:rsidP="009A62D6">
            <w:pPr>
              <w:ind w:firstLine="33"/>
              <w:jc w:val="center"/>
              <w:rPr>
                <w:b/>
                <w:bCs/>
                <w:color w:val="FF0000"/>
              </w:rPr>
            </w:pPr>
            <w:r w:rsidRPr="009A62D6">
              <w:rPr>
                <w:b/>
                <w:bCs/>
                <w:color w:val="FF0000"/>
              </w:rPr>
              <w:t xml:space="preserve">реализации программы воспитания </w:t>
            </w:r>
          </w:p>
          <w:p w:rsidR="009A62D6" w:rsidRPr="009A62D6" w:rsidRDefault="009A62D6" w:rsidP="009A62D6">
            <w:pPr>
              <w:ind w:firstLine="33"/>
              <w:jc w:val="center"/>
              <w:rPr>
                <w:b/>
                <w:bCs/>
                <w:color w:val="FF0000"/>
              </w:rPr>
            </w:pPr>
            <w:r w:rsidRPr="009A62D6">
              <w:rPr>
                <w:i/>
                <w:iCs/>
                <w:color w:val="FF0000"/>
              </w:rPr>
              <w:t>(дескрипторы)</w:t>
            </w:r>
          </w:p>
        </w:tc>
        <w:tc>
          <w:tcPr>
            <w:tcW w:w="1842" w:type="dxa"/>
            <w:vAlign w:val="center"/>
          </w:tcPr>
          <w:p w:rsidR="009A62D6" w:rsidRPr="009A62D6" w:rsidRDefault="009A62D6" w:rsidP="009A62D6">
            <w:pPr>
              <w:ind w:firstLine="33"/>
              <w:jc w:val="center"/>
              <w:rPr>
                <w:b/>
                <w:bCs/>
                <w:color w:val="FF0000"/>
              </w:rPr>
            </w:pPr>
            <w:r w:rsidRPr="009A62D6">
              <w:rPr>
                <w:b/>
                <w:bCs/>
                <w:color w:val="FF0000"/>
              </w:rPr>
              <w:t>Код личнос</w:t>
            </w:r>
            <w:r w:rsidRPr="009A62D6">
              <w:rPr>
                <w:b/>
                <w:bCs/>
                <w:color w:val="FF0000"/>
              </w:rPr>
              <w:t>т</w:t>
            </w:r>
            <w:r w:rsidRPr="009A62D6">
              <w:rPr>
                <w:b/>
                <w:bCs/>
                <w:color w:val="FF0000"/>
              </w:rPr>
              <w:t>ных результ</w:t>
            </w:r>
            <w:r w:rsidRPr="009A62D6">
              <w:rPr>
                <w:b/>
                <w:bCs/>
                <w:color w:val="FF0000"/>
              </w:rPr>
              <w:t>а</w:t>
            </w:r>
            <w:r w:rsidRPr="009A62D6">
              <w:rPr>
                <w:b/>
                <w:bCs/>
                <w:color w:val="FF0000"/>
              </w:rPr>
              <w:t xml:space="preserve">тов </w:t>
            </w:r>
            <w:r w:rsidRPr="009A62D6">
              <w:rPr>
                <w:b/>
                <w:bCs/>
                <w:color w:val="FF0000"/>
              </w:rPr>
              <w:br/>
              <w:t xml:space="preserve">реализации </w:t>
            </w:r>
            <w:r w:rsidRPr="009A62D6">
              <w:rPr>
                <w:b/>
                <w:bCs/>
                <w:color w:val="FF0000"/>
              </w:rPr>
              <w:br/>
              <w:t xml:space="preserve">программы </w:t>
            </w:r>
            <w:r w:rsidRPr="009A62D6">
              <w:rPr>
                <w:b/>
                <w:bCs/>
                <w:color w:val="FF0000"/>
              </w:rPr>
              <w:br/>
              <w:t>воспитания</w:t>
            </w:r>
          </w:p>
        </w:tc>
      </w:tr>
      <w:tr w:rsidR="009A62D6" w:rsidRPr="009A62D6" w:rsidTr="00C47669">
        <w:tc>
          <w:tcPr>
            <w:tcW w:w="7655" w:type="dxa"/>
            <w:tcBorders>
              <w:top w:val="single" w:sz="8" w:space="0" w:color="000000"/>
              <w:left w:val="single" w:sz="8" w:space="0" w:color="000000"/>
              <w:bottom w:val="single" w:sz="8" w:space="0" w:color="000000"/>
              <w:right w:val="single" w:sz="8" w:space="0" w:color="000000"/>
            </w:tcBorders>
            <w:shd w:val="clear" w:color="auto" w:fill="auto"/>
          </w:tcPr>
          <w:p w:rsidR="009A62D6" w:rsidRPr="009A62D6" w:rsidRDefault="009A62D6" w:rsidP="009A62D6">
            <w:pPr>
              <w:ind w:firstLine="33"/>
              <w:jc w:val="both"/>
              <w:rPr>
                <w:b/>
                <w:bCs/>
                <w:color w:val="FF0000"/>
              </w:rPr>
            </w:pPr>
            <w:r w:rsidRPr="009A62D6">
              <w:rPr>
                <w:color w:val="FF0000"/>
              </w:rPr>
              <w:t>Проявляющий активную гражданскую позицию, демонстрирующий приверженность принципам честности, порядочности, открытости, эк</w:t>
            </w:r>
            <w:r w:rsidRPr="009A62D6">
              <w:rPr>
                <w:color w:val="FF0000"/>
              </w:rPr>
              <w:t>о</w:t>
            </w:r>
            <w:r w:rsidRPr="009A62D6">
              <w:rPr>
                <w:color w:val="FF0000"/>
              </w:rPr>
              <w:t>номически активный и участвующий в студенческом и территориал</w:t>
            </w:r>
            <w:r w:rsidRPr="009A62D6">
              <w:rPr>
                <w:color w:val="FF0000"/>
              </w:rPr>
              <w:t>ь</w:t>
            </w:r>
            <w:r w:rsidRPr="009A62D6">
              <w:rPr>
                <w:color w:val="FF0000"/>
              </w:rPr>
              <w:t>ном самоуправлении, в том числе на условиях добровольчества, пр</w:t>
            </w:r>
            <w:r w:rsidRPr="009A62D6">
              <w:rPr>
                <w:color w:val="FF0000"/>
              </w:rPr>
              <w:t>о</w:t>
            </w:r>
            <w:r w:rsidRPr="009A62D6">
              <w:rPr>
                <w:color w:val="FF0000"/>
              </w:rPr>
              <w:t>дуктивно взаимодействующий и участвующий в деятельности общес</w:t>
            </w:r>
            <w:r w:rsidRPr="009A62D6">
              <w:rPr>
                <w:color w:val="FF0000"/>
              </w:rPr>
              <w:t>т</w:t>
            </w:r>
            <w:r w:rsidRPr="009A62D6">
              <w:rPr>
                <w:color w:val="FF0000"/>
              </w:rPr>
              <w:lastRenderedPageBreak/>
              <w:t>венных организаций</w:t>
            </w:r>
          </w:p>
        </w:tc>
        <w:tc>
          <w:tcPr>
            <w:tcW w:w="1842" w:type="dxa"/>
            <w:vAlign w:val="center"/>
          </w:tcPr>
          <w:p w:rsidR="009A62D6" w:rsidRPr="009A62D6" w:rsidRDefault="009A62D6" w:rsidP="009A62D6">
            <w:pPr>
              <w:ind w:firstLine="33"/>
              <w:jc w:val="center"/>
              <w:rPr>
                <w:b/>
                <w:bCs/>
                <w:color w:val="FF0000"/>
              </w:rPr>
            </w:pPr>
            <w:r w:rsidRPr="009A62D6">
              <w:rPr>
                <w:b/>
                <w:bCs/>
                <w:color w:val="FF0000"/>
              </w:rPr>
              <w:lastRenderedPageBreak/>
              <w:t>ЛР 2</w:t>
            </w:r>
          </w:p>
        </w:tc>
      </w:tr>
      <w:tr w:rsidR="009A62D6" w:rsidRPr="009A62D6" w:rsidTr="00C47669">
        <w:tc>
          <w:tcPr>
            <w:tcW w:w="7655" w:type="dxa"/>
            <w:tcBorders>
              <w:top w:val="single" w:sz="8" w:space="0" w:color="000000"/>
              <w:left w:val="single" w:sz="8" w:space="0" w:color="000000"/>
              <w:bottom w:val="single" w:sz="8" w:space="0" w:color="000000"/>
              <w:right w:val="single" w:sz="8" w:space="0" w:color="000000"/>
            </w:tcBorders>
            <w:shd w:val="clear" w:color="auto" w:fill="auto"/>
          </w:tcPr>
          <w:p w:rsidR="009A62D6" w:rsidRPr="009A62D6" w:rsidRDefault="009A62D6" w:rsidP="009A62D6">
            <w:pPr>
              <w:ind w:firstLine="33"/>
              <w:jc w:val="both"/>
              <w:rPr>
                <w:b/>
                <w:bCs/>
                <w:color w:val="FF0000"/>
              </w:rPr>
            </w:pPr>
            <w:r w:rsidRPr="009A62D6">
              <w:rPr>
                <w:color w:val="FF0000"/>
              </w:rPr>
              <w:lastRenderedPageBreak/>
              <w:t>Соблюдающий нормы правопорядка, следующий идеалам гражданск</w:t>
            </w:r>
            <w:r w:rsidRPr="009A62D6">
              <w:rPr>
                <w:color w:val="FF0000"/>
              </w:rPr>
              <w:t>о</w:t>
            </w:r>
            <w:r w:rsidRPr="009A62D6">
              <w:rPr>
                <w:color w:val="FF0000"/>
              </w:rPr>
              <w:t>го общества, обеспечения безопасности, прав и свобод граждан России. Лояльный к установкам и проявлениям представителей субкультур, о</w:t>
            </w:r>
            <w:r w:rsidRPr="009A62D6">
              <w:rPr>
                <w:color w:val="FF0000"/>
              </w:rPr>
              <w:t>т</w:t>
            </w:r>
            <w:r w:rsidRPr="009A62D6">
              <w:rPr>
                <w:color w:val="FF0000"/>
              </w:rPr>
              <w:t>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2" w:type="dxa"/>
            <w:vAlign w:val="center"/>
          </w:tcPr>
          <w:p w:rsidR="009A62D6" w:rsidRPr="009A62D6" w:rsidRDefault="009A62D6" w:rsidP="009A62D6">
            <w:pPr>
              <w:ind w:firstLine="33"/>
              <w:jc w:val="center"/>
              <w:rPr>
                <w:b/>
                <w:bCs/>
                <w:color w:val="FF0000"/>
              </w:rPr>
            </w:pPr>
            <w:r w:rsidRPr="009A62D6">
              <w:rPr>
                <w:b/>
                <w:bCs/>
                <w:color w:val="FF0000"/>
              </w:rPr>
              <w:t>ЛР 3</w:t>
            </w:r>
          </w:p>
        </w:tc>
      </w:tr>
      <w:tr w:rsidR="009A62D6" w:rsidRPr="009A62D6" w:rsidTr="00C47669">
        <w:tc>
          <w:tcPr>
            <w:tcW w:w="7655" w:type="dxa"/>
            <w:tcBorders>
              <w:top w:val="single" w:sz="8" w:space="0" w:color="000000"/>
              <w:left w:val="single" w:sz="8" w:space="0" w:color="000000"/>
              <w:bottom w:val="single" w:sz="8" w:space="0" w:color="000000"/>
              <w:right w:val="single" w:sz="8" w:space="0" w:color="000000"/>
            </w:tcBorders>
            <w:shd w:val="clear" w:color="auto" w:fill="auto"/>
          </w:tcPr>
          <w:p w:rsidR="009A62D6" w:rsidRPr="009A62D6" w:rsidRDefault="009A62D6" w:rsidP="009A62D6">
            <w:pPr>
              <w:ind w:firstLine="33"/>
              <w:jc w:val="both"/>
              <w:rPr>
                <w:b/>
                <w:bCs/>
                <w:color w:val="FF0000"/>
              </w:rPr>
            </w:pPr>
            <w:r w:rsidRPr="009A62D6">
              <w:rPr>
                <w:color w:val="FF0000"/>
              </w:rPr>
              <w:t>Проявляющий и демонстрирующий уважение к людям труда, осо</w:t>
            </w:r>
            <w:r w:rsidRPr="009A62D6">
              <w:rPr>
                <w:color w:val="FF0000"/>
              </w:rPr>
              <w:t>з</w:t>
            </w:r>
            <w:r w:rsidRPr="009A62D6">
              <w:rPr>
                <w:color w:val="FF0000"/>
              </w:rPr>
              <w:t>нающий ценность собственного труда. Стремящийся к формированию в сетевой среде личностно и профессионального конструктивного «ци</w:t>
            </w:r>
            <w:r w:rsidRPr="009A62D6">
              <w:rPr>
                <w:color w:val="FF0000"/>
              </w:rPr>
              <w:t>ф</w:t>
            </w:r>
            <w:r w:rsidRPr="009A62D6">
              <w:rPr>
                <w:color w:val="FF0000"/>
              </w:rPr>
              <w:t>рового следа»</w:t>
            </w:r>
          </w:p>
        </w:tc>
        <w:tc>
          <w:tcPr>
            <w:tcW w:w="1842" w:type="dxa"/>
            <w:vAlign w:val="center"/>
          </w:tcPr>
          <w:p w:rsidR="009A62D6" w:rsidRPr="009A62D6" w:rsidRDefault="009A62D6" w:rsidP="009A62D6">
            <w:pPr>
              <w:ind w:firstLine="33"/>
              <w:jc w:val="center"/>
              <w:rPr>
                <w:b/>
                <w:bCs/>
                <w:color w:val="FF0000"/>
              </w:rPr>
            </w:pPr>
            <w:r w:rsidRPr="009A62D6">
              <w:rPr>
                <w:b/>
                <w:bCs/>
                <w:color w:val="FF0000"/>
              </w:rPr>
              <w:t>ЛР 4</w:t>
            </w:r>
          </w:p>
        </w:tc>
      </w:tr>
      <w:tr w:rsidR="009A62D6" w:rsidRPr="009A62D6" w:rsidTr="00C47669">
        <w:tc>
          <w:tcPr>
            <w:tcW w:w="7655" w:type="dxa"/>
            <w:tcBorders>
              <w:top w:val="single" w:sz="8" w:space="0" w:color="000000"/>
              <w:left w:val="single" w:sz="8" w:space="0" w:color="000000"/>
              <w:bottom w:val="single" w:sz="8" w:space="0" w:color="000000"/>
              <w:right w:val="single" w:sz="8" w:space="0" w:color="000000"/>
            </w:tcBorders>
            <w:shd w:val="clear" w:color="auto" w:fill="auto"/>
          </w:tcPr>
          <w:p w:rsidR="009A62D6" w:rsidRPr="009A62D6" w:rsidRDefault="009A62D6" w:rsidP="009A62D6">
            <w:pPr>
              <w:ind w:firstLine="33"/>
              <w:jc w:val="both"/>
              <w:rPr>
                <w:b/>
                <w:bCs/>
                <w:color w:val="FF0000"/>
              </w:rPr>
            </w:pPr>
            <w:r w:rsidRPr="009A62D6">
              <w:rPr>
                <w:color w:val="FF0000"/>
              </w:rPr>
              <w:t>Проявляющий уважение к людям старшего поколения и готовность к участию в социальной поддержке и волонтерских движениях</w:t>
            </w:r>
          </w:p>
        </w:tc>
        <w:tc>
          <w:tcPr>
            <w:tcW w:w="1842" w:type="dxa"/>
            <w:vAlign w:val="center"/>
          </w:tcPr>
          <w:p w:rsidR="009A62D6" w:rsidRPr="009A62D6" w:rsidRDefault="009A62D6" w:rsidP="009A62D6">
            <w:pPr>
              <w:ind w:firstLine="33"/>
              <w:jc w:val="center"/>
              <w:rPr>
                <w:b/>
                <w:bCs/>
                <w:color w:val="FF0000"/>
              </w:rPr>
            </w:pPr>
            <w:r w:rsidRPr="009A62D6">
              <w:rPr>
                <w:b/>
                <w:bCs/>
                <w:color w:val="FF0000"/>
              </w:rPr>
              <w:t>ЛР 6</w:t>
            </w:r>
          </w:p>
        </w:tc>
      </w:tr>
      <w:tr w:rsidR="009A62D6" w:rsidRPr="009A62D6" w:rsidTr="00C47669">
        <w:trPr>
          <w:trHeight w:val="268"/>
        </w:trPr>
        <w:tc>
          <w:tcPr>
            <w:tcW w:w="7655" w:type="dxa"/>
            <w:tcBorders>
              <w:top w:val="single" w:sz="8" w:space="0" w:color="000000"/>
              <w:left w:val="single" w:sz="8" w:space="0" w:color="000000"/>
              <w:bottom w:val="single" w:sz="8" w:space="0" w:color="000000"/>
              <w:right w:val="single" w:sz="8" w:space="0" w:color="000000"/>
            </w:tcBorders>
            <w:shd w:val="clear" w:color="auto" w:fill="auto"/>
          </w:tcPr>
          <w:p w:rsidR="009A62D6" w:rsidRPr="009A62D6" w:rsidRDefault="009A62D6" w:rsidP="009A62D6">
            <w:pPr>
              <w:ind w:firstLine="33"/>
              <w:jc w:val="both"/>
              <w:rPr>
                <w:b/>
                <w:bCs/>
                <w:color w:val="FF0000"/>
              </w:rPr>
            </w:pPr>
            <w:r w:rsidRPr="009A62D6">
              <w:rPr>
                <w:color w:val="FF0000"/>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2" w:type="dxa"/>
            <w:vAlign w:val="center"/>
          </w:tcPr>
          <w:p w:rsidR="009A62D6" w:rsidRPr="009A62D6" w:rsidRDefault="009A62D6" w:rsidP="009A62D6">
            <w:pPr>
              <w:ind w:firstLine="33"/>
              <w:jc w:val="center"/>
              <w:rPr>
                <w:b/>
                <w:bCs/>
                <w:color w:val="FF0000"/>
              </w:rPr>
            </w:pPr>
            <w:r w:rsidRPr="009A62D6">
              <w:rPr>
                <w:b/>
                <w:bCs/>
                <w:color w:val="FF0000"/>
              </w:rPr>
              <w:t>ЛР 7</w:t>
            </w:r>
          </w:p>
        </w:tc>
      </w:tr>
      <w:tr w:rsidR="009A62D6" w:rsidRPr="009A62D6" w:rsidTr="00C47669">
        <w:tc>
          <w:tcPr>
            <w:tcW w:w="7655" w:type="dxa"/>
            <w:tcBorders>
              <w:top w:val="single" w:sz="8" w:space="0" w:color="000000"/>
              <w:left w:val="single" w:sz="8" w:space="0" w:color="000000"/>
              <w:bottom w:val="single" w:sz="8" w:space="0" w:color="000000"/>
              <w:right w:val="single" w:sz="8" w:space="0" w:color="000000"/>
            </w:tcBorders>
            <w:shd w:val="clear" w:color="auto" w:fill="auto"/>
          </w:tcPr>
          <w:p w:rsidR="009A62D6" w:rsidRPr="009A62D6" w:rsidRDefault="009A62D6" w:rsidP="009A62D6">
            <w:pPr>
              <w:ind w:firstLine="33"/>
              <w:jc w:val="both"/>
              <w:rPr>
                <w:b/>
                <w:bCs/>
                <w:color w:val="FF0000"/>
              </w:rPr>
            </w:pPr>
            <w:r w:rsidRPr="009A62D6">
              <w:rPr>
                <w:color w:val="FF0000"/>
              </w:rPr>
              <w:t>Проявляющий и демонстрирующий уважение к представителям ра</w:t>
            </w:r>
            <w:r w:rsidRPr="009A62D6">
              <w:rPr>
                <w:color w:val="FF0000"/>
              </w:rPr>
              <w:t>з</w:t>
            </w:r>
            <w:r w:rsidRPr="009A62D6">
              <w:rPr>
                <w:color w:val="FF0000"/>
              </w:rPr>
              <w:t>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2" w:type="dxa"/>
            <w:vAlign w:val="center"/>
          </w:tcPr>
          <w:p w:rsidR="009A62D6" w:rsidRPr="009A62D6" w:rsidRDefault="009A62D6" w:rsidP="009A62D6">
            <w:pPr>
              <w:ind w:firstLine="33"/>
              <w:jc w:val="center"/>
              <w:rPr>
                <w:b/>
                <w:bCs/>
                <w:color w:val="FF0000"/>
              </w:rPr>
            </w:pPr>
            <w:r w:rsidRPr="009A62D6">
              <w:rPr>
                <w:b/>
                <w:bCs/>
                <w:color w:val="FF0000"/>
              </w:rPr>
              <w:t>ЛР 8</w:t>
            </w:r>
          </w:p>
        </w:tc>
      </w:tr>
      <w:tr w:rsidR="009A62D6" w:rsidRPr="009A62D6" w:rsidTr="00C47669">
        <w:tc>
          <w:tcPr>
            <w:tcW w:w="7655" w:type="dxa"/>
            <w:tcBorders>
              <w:top w:val="single" w:sz="8" w:space="0" w:color="000000"/>
              <w:left w:val="single" w:sz="8" w:space="0" w:color="000000"/>
              <w:bottom w:val="single" w:sz="8" w:space="0" w:color="000000"/>
              <w:right w:val="single" w:sz="8" w:space="0" w:color="000000"/>
            </w:tcBorders>
            <w:shd w:val="clear" w:color="auto" w:fill="auto"/>
          </w:tcPr>
          <w:p w:rsidR="009A62D6" w:rsidRPr="009A62D6" w:rsidRDefault="009A62D6" w:rsidP="009A62D6">
            <w:pPr>
              <w:jc w:val="both"/>
              <w:rPr>
                <w:b/>
                <w:bCs/>
                <w:color w:val="FF0000"/>
              </w:rPr>
            </w:pPr>
            <w:r w:rsidRPr="009A62D6">
              <w:rPr>
                <w:color w:val="FF0000"/>
              </w:rPr>
              <w:t>Принимающий семейные ценности, готовый к созданию семьи и восп</w:t>
            </w:r>
            <w:r w:rsidRPr="009A62D6">
              <w:rPr>
                <w:color w:val="FF0000"/>
              </w:rPr>
              <w:t>и</w:t>
            </w:r>
            <w:r w:rsidRPr="009A62D6">
              <w:rPr>
                <w:color w:val="FF0000"/>
              </w:rPr>
              <w:t>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vAlign w:val="center"/>
          </w:tcPr>
          <w:p w:rsidR="009A62D6" w:rsidRPr="009A62D6" w:rsidRDefault="009A62D6" w:rsidP="009A62D6">
            <w:pPr>
              <w:ind w:firstLine="33"/>
              <w:jc w:val="center"/>
              <w:rPr>
                <w:b/>
                <w:bCs/>
                <w:color w:val="FF0000"/>
              </w:rPr>
            </w:pPr>
            <w:r w:rsidRPr="009A62D6">
              <w:rPr>
                <w:b/>
                <w:bCs/>
                <w:color w:val="FF0000"/>
              </w:rPr>
              <w:t>ЛР 12</w:t>
            </w:r>
          </w:p>
        </w:tc>
      </w:tr>
      <w:tr w:rsidR="009A62D6" w:rsidRPr="009A62D6" w:rsidTr="00C47669">
        <w:tc>
          <w:tcPr>
            <w:tcW w:w="9497" w:type="dxa"/>
            <w:gridSpan w:val="2"/>
            <w:vAlign w:val="center"/>
          </w:tcPr>
          <w:p w:rsidR="009A62D6" w:rsidRPr="009A62D6" w:rsidRDefault="009A62D6" w:rsidP="009A62D6">
            <w:pPr>
              <w:ind w:firstLine="33"/>
              <w:jc w:val="center"/>
              <w:rPr>
                <w:b/>
                <w:bCs/>
                <w:color w:val="FF0000"/>
              </w:rPr>
            </w:pPr>
            <w:r w:rsidRPr="009A62D6">
              <w:rPr>
                <w:b/>
                <w:bCs/>
                <w:color w:val="FF0000"/>
              </w:rPr>
              <w:t xml:space="preserve">Личностные результатыреализации программы воспитания, </w:t>
            </w:r>
            <w:r w:rsidRPr="009A62D6">
              <w:rPr>
                <w:b/>
                <w:bCs/>
                <w:color w:val="FF0000"/>
              </w:rPr>
              <w:br/>
              <w:t>определенные отраслевыми требованиями к деловым качествам личности</w:t>
            </w:r>
          </w:p>
        </w:tc>
      </w:tr>
      <w:tr w:rsidR="009A62D6" w:rsidRPr="009A62D6" w:rsidTr="00C47669">
        <w:tc>
          <w:tcPr>
            <w:tcW w:w="7655" w:type="dxa"/>
          </w:tcPr>
          <w:p w:rsidR="009A62D6" w:rsidRPr="009A62D6" w:rsidRDefault="009A62D6" w:rsidP="009A62D6">
            <w:pPr>
              <w:rPr>
                <w:bCs/>
                <w:color w:val="FF0000"/>
              </w:rPr>
            </w:pPr>
            <w:r w:rsidRPr="009A62D6">
              <w:rPr>
                <w:bCs/>
                <w:color w:val="FF0000"/>
              </w:rPr>
              <w:t xml:space="preserve">Экономически активный, предприимчивый, готовый к </w:t>
            </w:r>
          </w:p>
          <w:p w:rsidR="009A62D6" w:rsidRPr="009A62D6" w:rsidRDefault="009A62D6" w:rsidP="009A62D6">
            <w:pPr>
              <w:rPr>
                <w:b/>
                <w:bCs/>
                <w:color w:val="FF0000"/>
              </w:rPr>
            </w:pPr>
            <w:r w:rsidRPr="009A62D6">
              <w:rPr>
                <w:bCs/>
                <w:color w:val="FF0000"/>
              </w:rPr>
              <w:t>самозанятости</w:t>
            </w:r>
          </w:p>
        </w:tc>
        <w:tc>
          <w:tcPr>
            <w:tcW w:w="1842" w:type="dxa"/>
            <w:vAlign w:val="center"/>
          </w:tcPr>
          <w:p w:rsidR="009A62D6" w:rsidRPr="009A62D6" w:rsidRDefault="009A62D6" w:rsidP="009A62D6">
            <w:pPr>
              <w:ind w:firstLine="33"/>
              <w:jc w:val="center"/>
              <w:rPr>
                <w:b/>
                <w:bCs/>
                <w:color w:val="FF0000"/>
              </w:rPr>
            </w:pPr>
            <w:r w:rsidRPr="009A62D6">
              <w:rPr>
                <w:b/>
                <w:bCs/>
                <w:color w:val="FF0000"/>
              </w:rPr>
              <w:t>ЛР 14</w:t>
            </w:r>
          </w:p>
        </w:tc>
      </w:tr>
      <w:tr w:rsidR="009A62D6" w:rsidRPr="009A62D6" w:rsidTr="00C47669">
        <w:tc>
          <w:tcPr>
            <w:tcW w:w="7655" w:type="dxa"/>
          </w:tcPr>
          <w:p w:rsidR="009A62D6" w:rsidRPr="009A62D6" w:rsidRDefault="009A62D6" w:rsidP="009A62D6">
            <w:pPr>
              <w:rPr>
                <w:color w:val="FF0000"/>
              </w:rPr>
            </w:pPr>
            <w:r w:rsidRPr="009A62D6">
              <w:rPr>
                <w:color w:val="FF0000"/>
              </w:rPr>
              <w:t>Демонстрирующий навыки противодействия коррупции</w:t>
            </w:r>
          </w:p>
        </w:tc>
        <w:tc>
          <w:tcPr>
            <w:tcW w:w="1842" w:type="dxa"/>
          </w:tcPr>
          <w:p w:rsidR="009A62D6" w:rsidRPr="009A62D6" w:rsidRDefault="009A62D6" w:rsidP="009A62D6">
            <w:pPr>
              <w:jc w:val="center"/>
              <w:rPr>
                <w:b/>
                <w:bCs/>
                <w:color w:val="FF0000"/>
              </w:rPr>
            </w:pPr>
            <w:r w:rsidRPr="009A62D6">
              <w:rPr>
                <w:b/>
                <w:bCs/>
                <w:color w:val="FF0000"/>
              </w:rPr>
              <w:t>ЛР 16</w:t>
            </w:r>
          </w:p>
        </w:tc>
      </w:tr>
    </w:tbl>
    <w:p w:rsidR="009A62D6" w:rsidRDefault="009A62D6" w:rsidP="009A62D6">
      <w:pPr>
        <w:spacing w:line="276" w:lineRule="auto"/>
        <w:rPr>
          <w:b/>
          <w:color w:val="262626"/>
          <w:sz w:val="28"/>
          <w:szCs w:val="28"/>
        </w:rPr>
      </w:pPr>
    </w:p>
    <w:p w:rsidR="009A62D6" w:rsidRDefault="009A62D6" w:rsidP="009A62D6">
      <w:pPr>
        <w:spacing w:line="276" w:lineRule="auto"/>
        <w:rPr>
          <w:b/>
          <w:color w:val="262626"/>
          <w:sz w:val="28"/>
          <w:szCs w:val="28"/>
        </w:rPr>
      </w:pPr>
    </w:p>
    <w:p w:rsidR="009A62D6" w:rsidRPr="009A62D6" w:rsidRDefault="009A62D6" w:rsidP="009A62D6">
      <w:pPr>
        <w:spacing w:line="276" w:lineRule="auto"/>
        <w:rPr>
          <w:b/>
        </w:rPr>
      </w:pPr>
      <w:r w:rsidRPr="009A62D6">
        <w:rPr>
          <w:b/>
          <w:color w:val="262626"/>
        </w:rPr>
        <w:t xml:space="preserve">3. СТРУКТУРА И ПРИМЕРНОЕ СОДЕРЖАНИЕ </w:t>
      </w:r>
    </w:p>
    <w:p w:rsidR="009A62D6" w:rsidRPr="009A62D6" w:rsidRDefault="009A62D6" w:rsidP="009A6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
          <w:color w:val="262626"/>
        </w:rPr>
      </w:pPr>
      <w:r w:rsidRPr="009A62D6">
        <w:rPr>
          <w:b/>
          <w:color w:val="262626"/>
        </w:rPr>
        <w:t>УЧЕБНОЙ ДИСЦИПЛИНЫ</w:t>
      </w:r>
    </w:p>
    <w:p w:rsidR="009A62D6" w:rsidRPr="009A62D6" w:rsidRDefault="009A62D6" w:rsidP="009A6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41"/>
        <w:jc w:val="center"/>
        <w:rPr>
          <w:b/>
          <w:color w:val="262626"/>
        </w:rPr>
      </w:pPr>
    </w:p>
    <w:p w:rsidR="009A62D6" w:rsidRPr="009A62D6" w:rsidRDefault="009A62D6" w:rsidP="009A6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41"/>
        <w:jc w:val="both"/>
        <w:rPr>
          <w:color w:val="262626"/>
          <w:u w:val="single"/>
        </w:rPr>
      </w:pPr>
      <w:r w:rsidRPr="009A62D6">
        <w:rPr>
          <w:b/>
          <w:color w:val="262626"/>
        </w:rPr>
        <w:t>3.1. Объем учебной дисциплины и виды учебной работы</w:t>
      </w:r>
    </w:p>
    <w:p w:rsidR="009A62D6" w:rsidRPr="009A62D6" w:rsidRDefault="009A62D6" w:rsidP="009A6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41"/>
        <w:jc w:val="both"/>
        <w:rPr>
          <w:b/>
          <w:color w:val="26262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08"/>
        <w:gridCol w:w="2160"/>
      </w:tblGrid>
      <w:tr w:rsidR="009A62D6" w:rsidRPr="009A62D6" w:rsidTr="00C47669">
        <w:trPr>
          <w:trHeight w:val="460"/>
        </w:trPr>
        <w:tc>
          <w:tcPr>
            <w:tcW w:w="7308" w:type="dxa"/>
            <w:vAlign w:val="center"/>
          </w:tcPr>
          <w:p w:rsidR="009A62D6" w:rsidRPr="009A62D6" w:rsidRDefault="009A62D6" w:rsidP="00C47669">
            <w:pPr>
              <w:spacing w:after="120"/>
              <w:ind w:right="142"/>
              <w:jc w:val="center"/>
              <w:rPr>
                <w:color w:val="262626"/>
              </w:rPr>
            </w:pPr>
            <w:r w:rsidRPr="009A62D6">
              <w:rPr>
                <w:b/>
                <w:color w:val="262626"/>
              </w:rPr>
              <w:t>Вид учебной работы</w:t>
            </w:r>
          </w:p>
        </w:tc>
        <w:tc>
          <w:tcPr>
            <w:tcW w:w="2160" w:type="dxa"/>
            <w:vAlign w:val="center"/>
          </w:tcPr>
          <w:p w:rsidR="009A62D6" w:rsidRPr="009A62D6" w:rsidRDefault="009A62D6" w:rsidP="00C47669">
            <w:pPr>
              <w:spacing w:after="120"/>
              <w:ind w:right="142"/>
              <w:jc w:val="center"/>
              <w:rPr>
                <w:i/>
                <w:iCs/>
                <w:color w:val="262626"/>
              </w:rPr>
            </w:pPr>
            <w:r w:rsidRPr="009A62D6">
              <w:rPr>
                <w:b/>
                <w:i/>
                <w:iCs/>
                <w:color w:val="262626"/>
              </w:rPr>
              <w:t>Количество ч</w:t>
            </w:r>
            <w:r w:rsidRPr="009A62D6">
              <w:rPr>
                <w:b/>
                <w:i/>
                <w:iCs/>
                <w:color w:val="262626"/>
              </w:rPr>
              <w:t>а</w:t>
            </w:r>
            <w:r w:rsidRPr="009A62D6">
              <w:rPr>
                <w:b/>
                <w:i/>
                <w:iCs/>
                <w:color w:val="262626"/>
              </w:rPr>
              <w:t>сов</w:t>
            </w:r>
          </w:p>
        </w:tc>
      </w:tr>
      <w:tr w:rsidR="009A62D6" w:rsidRPr="009A62D6" w:rsidTr="00C47669">
        <w:trPr>
          <w:trHeight w:val="285"/>
        </w:trPr>
        <w:tc>
          <w:tcPr>
            <w:tcW w:w="7308" w:type="dxa"/>
          </w:tcPr>
          <w:p w:rsidR="009A62D6" w:rsidRPr="009A62D6" w:rsidRDefault="009A62D6" w:rsidP="00C47669">
            <w:pPr>
              <w:spacing w:line="360" w:lineRule="auto"/>
              <w:ind w:right="142"/>
              <w:rPr>
                <w:b/>
                <w:color w:val="262626"/>
              </w:rPr>
            </w:pPr>
            <w:r w:rsidRPr="009A62D6">
              <w:rPr>
                <w:b/>
                <w:color w:val="262626"/>
              </w:rPr>
              <w:t>Максимальная учебная нагрузка (всего)</w:t>
            </w:r>
          </w:p>
        </w:tc>
        <w:tc>
          <w:tcPr>
            <w:tcW w:w="2160" w:type="dxa"/>
          </w:tcPr>
          <w:p w:rsidR="009A62D6" w:rsidRPr="009A62D6" w:rsidRDefault="009A62D6" w:rsidP="00C47669">
            <w:pPr>
              <w:spacing w:line="360" w:lineRule="auto"/>
              <w:ind w:right="142"/>
              <w:jc w:val="center"/>
              <w:rPr>
                <w:b/>
                <w:i/>
                <w:iCs/>
                <w:color w:val="262626"/>
              </w:rPr>
            </w:pPr>
            <w:r w:rsidRPr="009A62D6">
              <w:rPr>
                <w:b/>
                <w:i/>
                <w:iCs/>
                <w:color w:val="262626"/>
              </w:rPr>
              <w:t>60</w:t>
            </w:r>
          </w:p>
        </w:tc>
      </w:tr>
      <w:tr w:rsidR="009A62D6" w:rsidRPr="009A62D6" w:rsidTr="00C47669">
        <w:tc>
          <w:tcPr>
            <w:tcW w:w="7308" w:type="dxa"/>
          </w:tcPr>
          <w:p w:rsidR="009A62D6" w:rsidRPr="009A62D6" w:rsidRDefault="009A62D6" w:rsidP="00C47669">
            <w:pPr>
              <w:spacing w:line="360" w:lineRule="auto"/>
              <w:ind w:right="142"/>
              <w:jc w:val="both"/>
              <w:rPr>
                <w:color w:val="262626"/>
              </w:rPr>
            </w:pPr>
            <w:r w:rsidRPr="009A62D6">
              <w:rPr>
                <w:b/>
                <w:color w:val="262626"/>
              </w:rPr>
              <w:t xml:space="preserve">Обязательная аудиторная учебная нагрузка (всего) </w:t>
            </w:r>
          </w:p>
        </w:tc>
        <w:tc>
          <w:tcPr>
            <w:tcW w:w="2160" w:type="dxa"/>
          </w:tcPr>
          <w:p w:rsidR="009A62D6" w:rsidRPr="009A62D6" w:rsidRDefault="009A62D6" w:rsidP="00C47669">
            <w:pPr>
              <w:spacing w:line="360" w:lineRule="auto"/>
              <w:ind w:right="142"/>
              <w:jc w:val="center"/>
              <w:rPr>
                <w:b/>
                <w:i/>
                <w:iCs/>
                <w:color w:val="262626"/>
              </w:rPr>
            </w:pPr>
            <w:r w:rsidRPr="009A62D6">
              <w:rPr>
                <w:b/>
                <w:i/>
                <w:iCs/>
                <w:color w:val="262626"/>
              </w:rPr>
              <w:t>40</w:t>
            </w:r>
          </w:p>
        </w:tc>
      </w:tr>
      <w:tr w:rsidR="009A62D6" w:rsidRPr="009A62D6" w:rsidTr="00C47669">
        <w:tc>
          <w:tcPr>
            <w:tcW w:w="7308" w:type="dxa"/>
          </w:tcPr>
          <w:p w:rsidR="009A62D6" w:rsidRPr="009A62D6" w:rsidRDefault="009A62D6" w:rsidP="00C47669">
            <w:pPr>
              <w:spacing w:line="360" w:lineRule="auto"/>
              <w:ind w:right="142"/>
              <w:jc w:val="both"/>
              <w:rPr>
                <w:color w:val="262626"/>
              </w:rPr>
            </w:pPr>
            <w:r w:rsidRPr="009A62D6">
              <w:rPr>
                <w:color w:val="262626"/>
              </w:rPr>
              <w:t>в том числе:</w:t>
            </w:r>
          </w:p>
        </w:tc>
        <w:tc>
          <w:tcPr>
            <w:tcW w:w="2160" w:type="dxa"/>
          </w:tcPr>
          <w:p w:rsidR="009A62D6" w:rsidRPr="009A62D6" w:rsidRDefault="009A62D6" w:rsidP="00C47669">
            <w:pPr>
              <w:spacing w:line="360" w:lineRule="auto"/>
              <w:ind w:right="142"/>
              <w:jc w:val="center"/>
              <w:rPr>
                <w:i/>
                <w:iCs/>
                <w:color w:val="262626"/>
              </w:rPr>
            </w:pPr>
          </w:p>
        </w:tc>
      </w:tr>
      <w:tr w:rsidR="009A62D6" w:rsidRPr="009A62D6" w:rsidTr="00C47669">
        <w:tc>
          <w:tcPr>
            <w:tcW w:w="7308" w:type="dxa"/>
          </w:tcPr>
          <w:p w:rsidR="009A62D6" w:rsidRPr="009A62D6" w:rsidRDefault="009A62D6" w:rsidP="00C47669">
            <w:pPr>
              <w:spacing w:line="360" w:lineRule="auto"/>
              <w:ind w:right="142"/>
              <w:jc w:val="both"/>
              <w:rPr>
                <w:b/>
                <w:color w:val="262626"/>
              </w:rPr>
            </w:pPr>
            <w:r w:rsidRPr="009A62D6">
              <w:rPr>
                <w:b/>
                <w:color w:val="262626"/>
              </w:rPr>
              <w:t>Самостоятельная работа обучающегося (всего)</w:t>
            </w:r>
          </w:p>
        </w:tc>
        <w:tc>
          <w:tcPr>
            <w:tcW w:w="2160" w:type="dxa"/>
          </w:tcPr>
          <w:p w:rsidR="009A62D6" w:rsidRPr="009A62D6" w:rsidRDefault="009A62D6" w:rsidP="00C47669">
            <w:pPr>
              <w:spacing w:line="360" w:lineRule="auto"/>
              <w:ind w:right="142"/>
              <w:jc w:val="center"/>
              <w:rPr>
                <w:b/>
                <w:i/>
                <w:iCs/>
                <w:color w:val="262626"/>
              </w:rPr>
            </w:pPr>
            <w:r w:rsidRPr="009A62D6">
              <w:rPr>
                <w:b/>
                <w:i/>
                <w:iCs/>
                <w:color w:val="262626"/>
              </w:rPr>
              <w:t>20</w:t>
            </w:r>
          </w:p>
        </w:tc>
      </w:tr>
      <w:tr w:rsidR="009A62D6" w:rsidRPr="009A62D6" w:rsidTr="00C47669">
        <w:tc>
          <w:tcPr>
            <w:tcW w:w="9468" w:type="dxa"/>
            <w:gridSpan w:val="2"/>
          </w:tcPr>
          <w:p w:rsidR="009A62D6" w:rsidRPr="009A62D6" w:rsidRDefault="009A62D6" w:rsidP="00C47669">
            <w:pPr>
              <w:spacing w:line="360" w:lineRule="auto"/>
              <w:ind w:right="142"/>
              <w:rPr>
                <w:i/>
                <w:iCs/>
                <w:color w:val="262626"/>
              </w:rPr>
            </w:pPr>
            <w:r w:rsidRPr="009A62D6">
              <w:rPr>
                <w:b/>
                <w:i/>
                <w:iCs/>
                <w:color w:val="262626"/>
              </w:rPr>
              <w:t xml:space="preserve">Итоговая аттестация в форме зачета в </w:t>
            </w:r>
            <w:r w:rsidRPr="009A62D6">
              <w:rPr>
                <w:b/>
                <w:i/>
                <w:iCs/>
                <w:color w:val="FF0000"/>
              </w:rPr>
              <w:t>4 семестре</w:t>
            </w:r>
          </w:p>
        </w:tc>
      </w:tr>
    </w:tbl>
    <w:p w:rsidR="00E80C21" w:rsidRPr="009A62D6" w:rsidRDefault="00E80C21" w:rsidP="009A62D6">
      <w:pPr>
        <w:spacing w:line="276" w:lineRule="auto"/>
        <w:rPr>
          <w:color w:val="262626"/>
        </w:rPr>
      </w:pPr>
    </w:p>
    <w:p w:rsidR="00E80C21" w:rsidRPr="0090457F" w:rsidRDefault="00E80C21" w:rsidP="0090163D">
      <w:pPr>
        <w:ind w:right="141"/>
        <w:rPr>
          <w:color w:val="262626"/>
          <w:sz w:val="28"/>
          <w:szCs w:val="28"/>
        </w:rPr>
        <w:sectPr w:rsidR="00E80C21" w:rsidRPr="0090457F" w:rsidSect="008971F9">
          <w:footerReference w:type="even" r:id="rId12"/>
          <w:footerReference w:type="default" r:id="rId13"/>
          <w:pgSz w:w="11906" w:h="16838"/>
          <w:pgMar w:top="851" w:right="851" w:bottom="851" w:left="1418" w:header="709" w:footer="709" w:gutter="0"/>
          <w:pgNumType w:start="1"/>
          <w:cols w:space="720"/>
          <w:titlePg/>
        </w:sectPr>
      </w:pPr>
    </w:p>
    <w:p w:rsidR="00E80C21" w:rsidRPr="0090457F" w:rsidRDefault="00E80C21" w:rsidP="009016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141"/>
        <w:jc w:val="center"/>
        <w:rPr>
          <w:b/>
          <w:color w:val="262626"/>
          <w:sz w:val="28"/>
          <w:szCs w:val="28"/>
        </w:rPr>
      </w:pPr>
      <w:r w:rsidRPr="0090457F">
        <w:rPr>
          <w:b/>
          <w:caps/>
          <w:color w:val="262626"/>
          <w:sz w:val="28"/>
          <w:szCs w:val="28"/>
        </w:rPr>
        <w:lastRenderedPageBreak/>
        <w:t xml:space="preserve">3.2. </w:t>
      </w:r>
      <w:r w:rsidRPr="0090457F">
        <w:rPr>
          <w:b/>
          <w:color w:val="262626"/>
          <w:sz w:val="28"/>
          <w:szCs w:val="28"/>
        </w:rPr>
        <w:t>Тематический план и содержание учебной дисциплины «Обществознание»</w:t>
      </w:r>
    </w:p>
    <w:p w:rsidR="00E80C21" w:rsidRPr="0090457F" w:rsidRDefault="00E80C21" w:rsidP="009016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141"/>
        <w:rPr>
          <w:b/>
          <w:color w:val="262626"/>
          <w:sz w:val="28"/>
          <w:szCs w:val="28"/>
        </w:rPr>
      </w:pP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0260"/>
        <w:gridCol w:w="51"/>
        <w:gridCol w:w="53"/>
        <w:gridCol w:w="1156"/>
        <w:gridCol w:w="48"/>
        <w:gridCol w:w="1212"/>
      </w:tblGrid>
      <w:tr w:rsidR="00E80C21" w:rsidRPr="0090457F" w:rsidTr="00F77983">
        <w:trPr>
          <w:trHeight w:val="753"/>
        </w:trPr>
        <w:tc>
          <w:tcPr>
            <w:tcW w:w="3060" w:type="dxa"/>
            <w:vAlign w:val="center"/>
          </w:tcPr>
          <w:p w:rsidR="00E80C21" w:rsidRDefault="00E80C21" w:rsidP="008F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
                <w:bCs/>
                <w:color w:val="262626"/>
                <w:sz w:val="26"/>
                <w:szCs w:val="26"/>
              </w:rPr>
            </w:pPr>
            <w:r w:rsidRPr="00916A67">
              <w:rPr>
                <w:b/>
                <w:bCs/>
                <w:color w:val="262626"/>
                <w:sz w:val="26"/>
                <w:szCs w:val="26"/>
              </w:rPr>
              <w:t xml:space="preserve">Наименование </w:t>
            </w:r>
          </w:p>
          <w:p w:rsidR="00E80C21" w:rsidRPr="00916A67" w:rsidRDefault="00E80C21" w:rsidP="00F77983">
            <w:pPr>
              <w:tabs>
                <w:tab w:val="left" w:pos="916"/>
                <w:tab w:val="left" w:pos="1832"/>
                <w:tab w:val="left" w:pos="226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
                <w:bCs/>
                <w:color w:val="262626"/>
                <w:sz w:val="26"/>
                <w:szCs w:val="26"/>
              </w:rPr>
            </w:pPr>
            <w:r w:rsidRPr="00916A67">
              <w:rPr>
                <w:b/>
                <w:bCs/>
                <w:color w:val="262626"/>
                <w:sz w:val="26"/>
                <w:szCs w:val="26"/>
              </w:rPr>
              <w:t>разделов и тем</w:t>
            </w:r>
          </w:p>
        </w:tc>
        <w:tc>
          <w:tcPr>
            <w:tcW w:w="10260" w:type="dxa"/>
            <w:vAlign w:val="center"/>
          </w:tcPr>
          <w:p w:rsidR="00E80C21" w:rsidRPr="00916A67" w:rsidRDefault="00E80C21" w:rsidP="008F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
                <w:bCs/>
                <w:color w:val="262626"/>
                <w:sz w:val="26"/>
                <w:szCs w:val="26"/>
              </w:rPr>
            </w:pPr>
            <w:r w:rsidRPr="00916A67">
              <w:rPr>
                <w:b/>
                <w:bCs/>
                <w:color w:val="262626"/>
                <w:sz w:val="26"/>
                <w:szCs w:val="26"/>
              </w:rPr>
              <w:t>Содержание учебного материала, лабораторные работы и практические занятия, самостоятельная работа обучающихся</w:t>
            </w:r>
          </w:p>
        </w:tc>
        <w:tc>
          <w:tcPr>
            <w:tcW w:w="1260" w:type="dxa"/>
            <w:gridSpan w:val="3"/>
            <w:vAlign w:val="center"/>
          </w:tcPr>
          <w:p w:rsidR="00E80C21" w:rsidRPr="00916A67" w:rsidRDefault="00E80C21" w:rsidP="008F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
                <w:bCs/>
                <w:color w:val="262626"/>
                <w:sz w:val="26"/>
                <w:szCs w:val="26"/>
              </w:rPr>
            </w:pPr>
            <w:r w:rsidRPr="00916A67">
              <w:rPr>
                <w:b/>
                <w:bCs/>
                <w:color w:val="262626"/>
                <w:sz w:val="26"/>
                <w:szCs w:val="26"/>
              </w:rPr>
              <w:t>Объем часов</w:t>
            </w:r>
          </w:p>
        </w:tc>
        <w:tc>
          <w:tcPr>
            <w:tcW w:w="1260" w:type="dxa"/>
            <w:gridSpan w:val="2"/>
            <w:vAlign w:val="center"/>
          </w:tcPr>
          <w:p w:rsidR="00E80C21" w:rsidRPr="00916A67" w:rsidRDefault="00E80C21" w:rsidP="00F77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41"/>
              <w:jc w:val="center"/>
              <w:rPr>
                <w:b/>
                <w:bCs/>
                <w:color w:val="262626"/>
                <w:sz w:val="26"/>
                <w:szCs w:val="26"/>
              </w:rPr>
            </w:pPr>
            <w:r w:rsidRPr="00916A67">
              <w:rPr>
                <w:b/>
                <w:bCs/>
                <w:color w:val="262626"/>
                <w:sz w:val="26"/>
                <w:szCs w:val="26"/>
              </w:rPr>
              <w:t>Ур</w:t>
            </w:r>
            <w:r w:rsidRPr="00916A67">
              <w:rPr>
                <w:b/>
                <w:bCs/>
                <w:color w:val="262626"/>
                <w:sz w:val="26"/>
                <w:szCs w:val="26"/>
              </w:rPr>
              <w:t>о</w:t>
            </w:r>
            <w:r w:rsidRPr="00916A67">
              <w:rPr>
                <w:b/>
                <w:bCs/>
                <w:color w:val="262626"/>
                <w:sz w:val="26"/>
                <w:szCs w:val="26"/>
              </w:rPr>
              <w:t>веньо</w:t>
            </w:r>
            <w:r w:rsidRPr="00916A67">
              <w:rPr>
                <w:b/>
                <w:bCs/>
                <w:color w:val="262626"/>
                <w:sz w:val="26"/>
                <w:szCs w:val="26"/>
              </w:rPr>
              <w:t>с</w:t>
            </w:r>
            <w:r w:rsidRPr="00916A67">
              <w:rPr>
                <w:b/>
                <w:bCs/>
                <w:color w:val="262626"/>
                <w:sz w:val="26"/>
                <w:szCs w:val="26"/>
              </w:rPr>
              <w:t>воения</w:t>
            </w:r>
          </w:p>
        </w:tc>
      </w:tr>
      <w:tr w:rsidR="00E80C21" w:rsidRPr="00143A46" w:rsidTr="00F77983">
        <w:tc>
          <w:tcPr>
            <w:tcW w:w="3060" w:type="dxa"/>
          </w:tcPr>
          <w:p w:rsidR="00E80C21" w:rsidRPr="00F77983"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
                <w:bCs/>
                <w:color w:val="262626"/>
                <w:sz w:val="26"/>
                <w:szCs w:val="26"/>
              </w:rPr>
            </w:pPr>
            <w:r w:rsidRPr="00F77983">
              <w:rPr>
                <w:b/>
                <w:bCs/>
                <w:color w:val="262626"/>
                <w:sz w:val="26"/>
                <w:szCs w:val="26"/>
              </w:rPr>
              <w:t>Введение</w:t>
            </w:r>
          </w:p>
        </w:tc>
        <w:tc>
          <w:tcPr>
            <w:tcW w:w="10260" w:type="dxa"/>
          </w:tcPr>
          <w:p w:rsidR="00E80C21" w:rsidRPr="00143A46" w:rsidRDefault="00E80C21" w:rsidP="0014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bCs/>
                <w:i/>
                <w:color w:val="262626"/>
                <w:sz w:val="26"/>
                <w:szCs w:val="26"/>
              </w:rPr>
            </w:pPr>
            <w:r w:rsidRPr="00143A46">
              <w:rPr>
                <w:color w:val="262626"/>
                <w:sz w:val="26"/>
                <w:szCs w:val="26"/>
              </w:rPr>
              <w:t>Социальные науки. Специфика объекта их изучения. Методы исследования. Значимость социального знания.</w:t>
            </w:r>
          </w:p>
        </w:tc>
        <w:tc>
          <w:tcPr>
            <w:tcW w:w="1260" w:type="dxa"/>
            <w:gridSpan w:val="3"/>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tc>
        <w:tc>
          <w:tcPr>
            <w:tcW w:w="1260" w:type="dxa"/>
            <w:gridSpan w:val="2"/>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1</w:t>
            </w:r>
          </w:p>
        </w:tc>
      </w:tr>
      <w:tr w:rsidR="00E80C21" w:rsidRPr="00143A46" w:rsidTr="00F77983">
        <w:tc>
          <w:tcPr>
            <w:tcW w:w="15840" w:type="dxa"/>
            <w:gridSpan w:val="7"/>
          </w:tcPr>
          <w:p w:rsidR="00E80C21" w:rsidRPr="00A75B39" w:rsidRDefault="00E80C21" w:rsidP="001D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firstLine="214"/>
              <w:jc w:val="center"/>
              <w:rPr>
                <w:b/>
                <w:color w:val="262626"/>
                <w:sz w:val="20"/>
                <w:szCs w:val="20"/>
              </w:rPr>
            </w:pPr>
          </w:p>
          <w:p w:rsidR="00E80C21" w:rsidRPr="00143A46" w:rsidRDefault="00E80C21" w:rsidP="001D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firstLine="214"/>
              <w:jc w:val="center"/>
              <w:rPr>
                <w:b/>
                <w:color w:val="262626"/>
                <w:sz w:val="26"/>
                <w:szCs w:val="26"/>
              </w:rPr>
            </w:pPr>
            <w:r w:rsidRPr="001D30F6">
              <w:rPr>
                <w:b/>
                <w:color w:val="262626"/>
                <w:sz w:val="26"/>
                <w:szCs w:val="26"/>
              </w:rPr>
              <w:t>РАЗДЕЛ 1. .</w:t>
            </w:r>
            <w:r w:rsidRPr="00143A46">
              <w:rPr>
                <w:b/>
                <w:color w:val="262626"/>
                <w:sz w:val="26"/>
                <w:szCs w:val="26"/>
              </w:rPr>
              <w:t xml:space="preserve"> НАЧАЛА ФИЛОСОФСКИХ И ПСИХОЛОГИЧЕСКИХ ЗНАНИЙ ОБ ОБЩЕСТВЕ ЧЕЛОВЕКЕ</w:t>
            </w:r>
          </w:p>
          <w:p w:rsidR="00E80C21" w:rsidRPr="00143A46" w:rsidRDefault="00E80C21" w:rsidP="0014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hanging="146"/>
              <w:jc w:val="center"/>
              <w:rPr>
                <w:bCs/>
                <w:color w:val="262626"/>
                <w:sz w:val="26"/>
                <w:szCs w:val="26"/>
              </w:rPr>
            </w:pPr>
            <w:r w:rsidRPr="00143A46">
              <w:rPr>
                <w:b/>
                <w:color w:val="262626"/>
                <w:sz w:val="26"/>
                <w:szCs w:val="26"/>
              </w:rPr>
              <w:t>4 часа</w:t>
            </w:r>
          </w:p>
        </w:tc>
      </w:tr>
      <w:tr w:rsidR="00E80C21" w:rsidRPr="00143A46" w:rsidTr="00F77983">
        <w:trPr>
          <w:trHeight w:val="998"/>
        </w:trPr>
        <w:tc>
          <w:tcPr>
            <w:tcW w:w="3060"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Cs/>
                <w:color w:val="262626"/>
                <w:sz w:val="26"/>
                <w:szCs w:val="26"/>
              </w:rPr>
            </w:pPr>
            <w:r w:rsidRPr="00143A46">
              <w:rPr>
                <w:b/>
                <w:color w:val="262626"/>
                <w:sz w:val="26"/>
                <w:szCs w:val="26"/>
              </w:rPr>
              <w:t>Тема 1.1. Общество как сложная система</w:t>
            </w:r>
          </w:p>
        </w:tc>
        <w:tc>
          <w:tcPr>
            <w:tcW w:w="10260" w:type="dxa"/>
          </w:tcPr>
          <w:p w:rsidR="00E80C21" w:rsidRPr="00143A46" w:rsidRDefault="00E80C21" w:rsidP="00143A46">
            <w:pPr>
              <w:pStyle w:val="a5"/>
              <w:spacing w:after="0"/>
              <w:ind w:left="0" w:right="142"/>
              <w:jc w:val="both"/>
              <w:rPr>
                <w:color w:val="262626"/>
                <w:sz w:val="26"/>
                <w:szCs w:val="26"/>
              </w:rPr>
            </w:pPr>
            <w:r w:rsidRPr="00143A46">
              <w:rPr>
                <w:color w:val="262626"/>
                <w:sz w:val="26"/>
                <w:szCs w:val="26"/>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rsidR="00E80C21" w:rsidRPr="00143A46" w:rsidRDefault="00E80C21" w:rsidP="006C2CC8">
            <w:pPr>
              <w:pStyle w:val="a5"/>
              <w:spacing w:after="0"/>
              <w:ind w:left="-108" w:right="142" w:firstLine="108"/>
              <w:jc w:val="both"/>
              <w:rPr>
                <w:color w:val="262626"/>
                <w:sz w:val="26"/>
                <w:szCs w:val="26"/>
              </w:rPr>
            </w:pPr>
            <w:r w:rsidRPr="00143A46">
              <w:rPr>
                <w:color w:val="262626"/>
                <w:sz w:val="26"/>
                <w:szCs w:val="26"/>
              </w:rPr>
              <w:t xml:space="preserve">Общество и природа. </w:t>
            </w:r>
            <w:r w:rsidRPr="00143A46">
              <w:rPr>
                <w:i/>
                <w:color w:val="262626"/>
                <w:sz w:val="26"/>
                <w:szCs w:val="26"/>
              </w:rPr>
              <w:t>Значение техногенных революций: аграрной</w:t>
            </w:r>
            <w:r w:rsidRPr="00143A46">
              <w:rPr>
                <w:color w:val="262626"/>
                <w:sz w:val="26"/>
                <w:szCs w:val="26"/>
              </w:rPr>
              <w:t>,</w:t>
            </w:r>
            <w:r w:rsidRPr="00143A46">
              <w:rPr>
                <w:i/>
                <w:color w:val="262626"/>
                <w:sz w:val="26"/>
                <w:szCs w:val="26"/>
              </w:rPr>
              <w:t xml:space="preserve"> индустриальной</w:t>
            </w:r>
            <w:r w:rsidRPr="00143A46">
              <w:rPr>
                <w:color w:val="262626"/>
                <w:sz w:val="26"/>
                <w:szCs w:val="26"/>
              </w:rPr>
              <w:t>,</w:t>
            </w:r>
            <w:r w:rsidRPr="00143A46">
              <w:rPr>
                <w:i/>
                <w:color w:val="262626"/>
                <w:sz w:val="26"/>
                <w:szCs w:val="26"/>
              </w:rPr>
              <w:t xml:space="preserve"> и</w:t>
            </w:r>
            <w:r w:rsidRPr="00143A46">
              <w:rPr>
                <w:i/>
                <w:color w:val="262626"/>
                <w:sz w:val="26"/>
                <w:szCs w:val="26"/>
              </w:rPr>
              <w:t>н</w:t>
            </w:r>
            <w:r w:rsidRPr="00143A46">
              <w:rPr>
                <w:i/>
                <w:color w:val="262626"/>
                <w:sz w:val="26"/>
                <w:szCs w:val="26"/>
              </w:rPr>
              <w:t>формационной.</w:t>
            </w:r>
            <w:r w:rsidRPr="00143A46">
              <w:rPr>
                <w:color w:val="262626"/>
                <w:sz w:val="26"/>
                <w:szCs w:val="26"/>
              </w:rPr>
              <w:t xml:space="preserve"> Противоречивость воздействия людей на природную среду.</w:t>
            </w:r>
          </w:p>
          <w:p w:rsidR="00E80C21" w:rsidRPr="00143A46" w:rsidRDefault="00E80C21" w:rsidP="00143A46">
            <w:pPr>
              <w:pStyle w:val="a5"/>
              <w:spacing w:after="0"/>
              <w:ind w:left="-108" w:right="142"/>
              <w:jc w:val="both"/>
              <w:rPr>
                <w:color w:val="262626"/>
                <w:sz w:val="26"/>
                <w:szCs w:val="26"/>
              </w:rPr>
            </w:pPr>
            <w:r w:rsidRPr="00143A46">
              <w:rPr>
                <w:i/>
                <w:color w:val="262626"/>
                <w:sz w:val="26"/>
                <w:szCs w:val="26"/>
              </w:rPr>
              <w:t>Многовариантность общественного развития.</w:t>
            </w:r>
            <w:r w:rsidRPr="00143A46">
              <w:rPr>
                <w:color w:val="262626"/>
                <w:sz w:val="26"/>
                <w:szCs w:val="26"/>
              </w:rPr>
              <w:t xml:space="preserve"> Эволюция и революция как формы соц</w:t>
            </w:r>
            <w:r w:rsidRPr="00143A46">
              <w:rPr>
                <w:color w:val="262626"/>
                <w:sz w:val="26"/>
                <w:szCs w:val="26"/>
              </w:rPr>
              <w:t>и</w:t>
            </w:r>
            <w:r w:rsidRPr="00143A46">
              <w:rPr>
                <w:color w:val="262626"/>
                <w:sz w:val="26"/>
                <w:szCs w:val="26"/>
              </w:rPr>
              <w:t xml:space="preserve">ального изменения. Понятие общественного прогресса. </w:t>
            </w:r>
            <w:r w:rsidRPr="00143A46">
              <w:rPr>
                <w:i/>
                <w:color w:val="262626"/>
                <w:sz w:val="26"/>
                <w:szCs w:val="26"/>
              </w:rPr>
              <w:t>Смысл и цель истории.</w:t>
            </w:r>
            <w:r w:rsidRPr="00143A46">
              <w:rPr>
                <w:color w:val="262626"/>
                <w:sz w:val="26"/>
                <w:szCs w:val="26"/>
              </w:rPr>
              <w:t xml:space="preserve"> Цивил</w:t>
            </w:r>
            <w:r w:rsidRPr="00143A46">
              <w:rPr>
                <w:color w:val="262626"/>
                <w:sz w:val="26"/>
                <w:szCs w:val="26"/>
              </w:rPr>
              <w:t>и</w:t>
            </w:r>
            <w:r w:rsidRPr="00143A46">
              <w:rPr>
                <w:color w:val="262626"/>
                <w:sz w:val="26"/>
                <w:szCs w:val="26"/>
              </w:rPr>
              <w:t>зация и формация. Общество: традиционное, индустриальное, постиндустриальное (и</w:t>
            </w:r>
            <w:r w:rsidRPr="00143A46">
              <w:rPr>
                <w:color w:val="262626"/>
                <w:sz w:val="26"/>
                <w:szCs w:val="26"/>
              </w:rPr>
              <w:t>н</w:t>
            </w:r>
            <w:r w:rsidRPr="00143A46">
              <w:rPr>
                <w:color w:val="262626"/>
                <w:sz w:val="26"/>
                <w:szCs w:val="26"/>
              </w:rPr>
              <w:t>формационное).</w:t>
            </w:r>
          </w:p>
          <w:p w:rsidR="00E80C21" w:rsidRPr="00143A46" w:rsidRDefault="00E80C21" w:rsidP="00143A46">
            <w:pPr>
              <w:ind w:right="142"/>
              <w:jc w:val="both"/>
              <w:rPr>
                <w:color w:val="262626"/>
                <w:sz w:val="26"/>
                <w:szCs w:val="26"/>
              </w:rPr>
            </w:pPr>
            <w:r w:rsidRPr="00143A46">
              <w:rPr>
                <w:color w:val="262626"/>
                <w:sz w:val="26"/>
                <w:szCs w:val="26"/>
              </w:rPr>
              <w:t xml:space="preserve">Особенности современного мира. Процессы глобализации. </w:t>
            </w:r>
            <w:r w:rsidRPr="00143A46">
              <w:rPr>
                <w:i/>
                <w:color w:val="262626"/>
                <w:sz w:val="26"/>
                <w:szCs w:val="26"/>
              </w:rPr>
              <w:t>Антиглобализм</w:t>
            </w:r>
            <w:r w:rsidRPr="00143A46">
              <w:rPr>
                <w:color w:val="262626"/>
                <w:sz w:val="26"/>
                <w:szCs w:val="26"/>
              </w:rPr>
              <w:t>,</w:t>
            </w:r>
            <w:r w:rsidRPr="00143A46">
              <w:rPr>
                <w:i/>
                <w:color w:val="262626"/>
                <w:sz w:val="26"/>
                <w:szCs w:val="26"/>
              </w:rPr>
              <w:t xml:space="preserve"> его причины и проявления.</w:t>
            </w:r>
            <w:r w:rsidRPr="00143A46">
              <w:rPr>
                <w:color w:val="262626"/>
                <w:sz w:val="26"/>
                <w:szCs w:val="26"/>
              </w:rPr>
              <w:t xml:space="preserve"> Современные войны, их опасность для человечества. Терроризм как ва</w:t>
            </w:r>
            <w:r w:rsidRPr="00143A46">
              <w:rPr>
                <w:color w:val="262626"/>
                <w:sz w:val="26"/>
                <w:szCs w:val="26"/>
              </w:rPr>
              <w:t>ж</w:t>
            </w:r>
            <w:r w:rsidRPr="00143A46">
              <w:rPr>
                <w:color w:val="262626"/>
                <w:sz w:val="26"/>
                <w:szCs w:val="26"/>
              </w:rPr>
              <w:t xml:space="preserve">нейшая угроза современной цивилизации. </w:t>
            </w:r>
          </w:p>
          <w:p w:rsidR="00E80C21" w:rsidRPr="00143A46" w:rsidRDefault="00E80C21" w:rsidP="00143A46">
            <w:pPr>
              <w:ind w:right="141"/>
              <w:jc w:val="both"/>
              <w:rPr>
                <w:b/>
                <w:bCs/>
                <w:i/>
                <w:iCs/>
                <w:sz w:val="26"/>
                <w:szCs w:val="26"/>
                <w:lang w:eastAsia="ar-SA"/>
              </w:rPr>
            </w:pPr>
            <w:r w:rsidRPr="00143A46">
              <w:rPr>
                <w:rStyle w:val="50"/>
                <w:bCs/>
                <w:iCs/>
                <w:szCs w:val="26"/>
              </w:rPr>
              <w:t>Самостоятельная работа</w:t>
            </w:r>
            <w:r w:rsidRPr="00143A46">
              <w:rPr>
                <w:sz w:val="26"/>
                <w:szCs w:val="26"/>
              </w:rPr>
              <w:t>. Подготовиться к «мозговому штурму»  Социальные и г</w:t>
            </w:r>
            <w:r w:rsidRPr="00143A46">
              <w:rPr>
                <w:sz w:val="26"/>
                <w:szCs w:val="26"/>
              </w:rPr>
              <w:t>у</w:t>
            </w:r>
            <w:r w:rsidRPr="00143A46">
              <w:rPr>
                <w:sz w:val="26"/>
                <w:szCs w:val="26"/>
              </w:rPr>
              <w:t>манитарные аспекты глобальных проблем.</w:t>
            </w:r>
          </w:p>
        </w:tc>
        <w:tc>
          <w:tcPr>
            <w:tcW w:w="1260" w:type="dxa"/>
            <w:gridSpan w:val="3"/>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69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 xml:space="preserve">    2</w:t>
            </w:r>
          </w:p>
        </w:tc>
        <w:tc>
          <w:tcPr>
            <w:tcW w:w="1260" w:type="dxa"/>
            <w:gridSpan w:val="2"/>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3</w:t>
            </w:r>
          </w:p>
        </w:tc>
      </w:tr>
      <w:tr w:rsidR="00E80C21" w:rsidRPr="00143A46" w:rsidTr="00F77983">
        <w:trPr>
          <w:trHeight w:val="327"/>
        </w:trPr>
        <w:tc>
          <w:tcPr>
            <w:tcW w:w="3060"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Cs/>
                <w:color w:val="262626"/>
                <w:sz w:val="26"/>
                <w:szCs w:val="26"/>
              </w:rPr>
            </w:pPr>
            <w:r w:rsidRPr="00143A46">
              <w:rPr>
                <w:b/>
                <w:bCs/>
                <w:color w:val="262626"/>
                <w:sz w:val="26"/>
                <w:szCs w:val="26"/>
              </w:rPr>
              <w:t xml:space="preserve">Тема 1.2. </w:t>
            </w:r>
            <w:r w:rsidRPr="00143A46">
              <w:rPr>
                <w:b/>
                <w:color w:val="262626"/>
                <w:sz w:val="26"/>
                <w:szCs w:val="26"/>
              </w:rPr>
              <w:t>Природа ч</w:t>
            </w:r>
            <w:r w:rsidRPr="00143A46">
              <w:rPr>
                <w:b/>
                <w:color w:val="262626"/>
                <w:sz w:val="26"/>
                <w:szCs w:val="26"/>
              </w:rPr>
              <w:t>е</w:t>
            </w:r>
            <w:r w:rsidRPr="00143A46">
              <w:rPr>
                <w:b/>
                <w:color w:val="262626"/>
                <w:sz w:val="26"/>
                <w:szCs w:val="26"/>
              </w:rPr>
              <w:t>ловека, врожденные и приобретенные кач</w:t>
            </w:r>
            <w:r w:rsidRPr="00143A46">
              <w:rPr>
                <w:b/>
                <w:color w:val="262626"/>
                <w:sz w:val="26"/>
                <w:szCs w:val="26"/>
              </w:rPr>
              <w:t>е</w:t>
            </w:r>
            <w:r w:rsidRPr="00143A46">
              <w:rPr>
                <w:b/>
                <w:color w:val="262626"/>
                <w:sz w:val="26"/>
                <w:szCs w:val="26"/>
              </w:rPr>
              <w:t>ства</w:t>
            </w:r>
          </w:p>
        </w:tc>
        <w:tc>
          <w:tcPr>
            <w:tcW w:w="10260" w:type="dxa"/>
          </w:tcPr>
          <w:p w:rsidR="00E80C21" w:rsidRPr="00143A46" w:rsidRDefault="00E80C21" w:rsidP="00143A46">
            <w:pPr>
              <w:ind w:left="-108" w:right="141" w:firstLine="180"/>
              <w:jc w:val="both"/>
              <w:rPr>
                <w:color w:val="262626"/>
                <w:sz w:val="26"/>
                <w:szCs w:val="26"/>
              </w:rPr>
            </w:pPr>
            <w:r w:rsidRPr="00143A46">
              <w:rPr>
                <w:color w:val="262626"/>
                <w:sz w:val="26"/>
                <w:szCs w:val="26"/>
              </w:rPr>
              <w:t>Философские представления о социальных качествах человека. Человек, индивид, ли</w:t>
            </w:r>
            <w:r w:rsidRPr="00143A46">
              <w:rPr>
                <w:color w:val="262626"/>
                <w:sz w:val="26"/>
                <w:szCs w:val="26"/>
              </w:rPr>
              <w:t>ч</w:t>
            </w:r>
            <w:r w:rsidRPr="00143A46">
              <w:rPr>
                <w:color w:val="262626"/>
                <w:sz w:val="26"/>
                <w:szCs w:val="26"/>
              </w:rPr>
              <w:t>ность. Деятельность и мышление. Виды деятельности. Творчество.</w:t>
            </w:r>
          </w:p>
          <w:p w:rsidR="00E80C21" w:rsidRPr="00143A46" w:rsidRDefault="00E80C21" w:rsidP="00143A46">
            <w:pPr>
              <w:ind w:right="141"/>
              <w:jc w:val="both"/>
              <w:rPr>
                <w:color w:val="262626"/>
                <w:sz w:val="26"/>
                <w:szCs w:val="26"/>
              </w:rPr>
            </w:pPr>
            <w:r w:rsidRPr="00143A46">
              <w:rPr>
                <w:color w:val="262626"/>
                <w:sz w:val="26"/>
                <w:szCs w:val="26"/>
              </w:rPr>
              <w:t>Формирование характера, учет особенностей характера в общении и профессиональной деятельности. Потребности, способности и интересы. Социализация личности. Сам</w:t>
            </w:r>
            <w:r w:rsidRPr="00143A46">
              <w:rPr>
                <w:color w:val="262626"/>
                <w:sz w:val="26"/>
                <w:szCs w:val="26"/>
              </w:rPr>
              <w:t>о</w:t>
            </w:r>
            <w:r w:rsidRPr="00143A46">
              <w:rPr>
                <w:color w:val="262626"/>
                <w:sz w:val="26"/>
                <w:szCs w:val="26"/>
              </w:rPr>
              <w:t>сознание и социальное поведение. Ценности и нормы. Цель и смысл человеческой жи</w:t>
            </w:r>
            <w:r w:rsidRPr="00143A46">
              <w:rPr>
                <w:color w:val="262626"/>
                <w:sz w:val="26"/>
                <w:szCs w:val="26"/>
              </w:rPr>
              <w:t>з</w:t>
            </w:r>
            <w:r w:rsidRPr="00143A46">
              <w:rPr>
                <w:color w:val="262626"/>
                <w:sz w:val="26"/>
                <w:szCs w:val="26"/>
              </w:rPr>
              <w:t>ни.</w:t>
            </w:r>
          </w:p>
          <w:p w:rsidR="00E80C21" w:rsidRPr="00143A46" w:rsidRDefault="00E80C21" w:rsidP="00143A46">
            <w:pPr>
              <w:ind w:right="141"/>
              <w:jc w:val="both"/>
              <w:rPr>
                <w:color w:val="262626"/>
                <w:sz w:val="26"/>
                <w:szCs w:val="26"/>
              </w:rPr>
            </w:pPr>
            <w:r w:rsidRPr="00143A46">
              <w:rPr>
                <w:color w:val="262626"/>
                <w:sz w:val="26"/>
                <w:szCs w:val="26"/>
              </w:rPr>
              <w:t>Проблема познаваемости мира. Понятие истины, ее критерии. Виды человеческих зн</w:t>
            </w:r>
            <w:r w:rsidRPr="00143A46">
              <w:rPr>
                <w:color w:val="262626"/>
                <w:sz w:val="26"/>
                <w:szCs w:val="26"/>
              </w:rPr>
              <w:t>а</w:t>
            </w:r>
            <w:r w:rsidRPr="00143A46">
              <w:rPr>
                <w:color w:val="262626"/>
                <w:sz w:val="26"/>
                <w:szCs w:val="26"/>
              </w:rPr>
              <w:t>ний. Мировоззрение. Типы мировоззрения. Основные особенности научного мышления.</w:t>
            </w:r>
          </w:p>
          <w:p w:rsidR="00E80C21" w:rsidRPr="00143A46" w:rsidRDefault="00E80C21" w:rsidP="00143A46">
            <w:pPr>
              <w:ind w:right="141"/>
              <w:jc w:val="both"/>
              <w:rPr>
                <w:color w:val="262626"/>
                <w:sz w:val="26"/>
                <w:szCs w:val="26"/>
              </w:rPr>
            </w:pPr>
            <w:r w:rsidRPr="00143A46">
              <w:rPr>
                <w:color w:val="262626"/>
                <w:sz w:val="26"/>
                <w:szCs w:val="26"/>
              </w:rPr>
              <w:lastRenderedPageBreak/>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w:t>
            </w:r>
          </w:p>
          <w:p w:rsidR="00E80C21" w:rsidRPr="00143A46" w:rsidRDefault="00E80C21" w:rsidP="00143A46">
            <w:pPr>
              <w:ind w:right="141"/>
              <w:jc w:val="both"/>
              <w:rPr>
                <w:color w:val="262626"/>
                <w:sz w:val="26"/>
                <w:szCs w:val="26"/>
              </w:rPr>
            </w:pPr>
            <w:r w:rsidRPr="00143A46">
              <w:rPr>
                <w:color w:val="262626"/>
                <w:sz w:val="26"/>
                <w:szCs w:val="26"/>
              </w:rPr>
              <w:t>Человек в группе. Многообразие мира общения. Межличностное общение и взаимоде</w:t>
            </w:r>
            <w:r w:rsidRPr="00143A46">
              <w:rPr>
                <w:color w:val="262626"/>
                <w:sz w:val="26"/>
                <w:szCs w:val="26"/>
              </w:rPr>
              <w:t>й</w:t>
            </w:r>
            <w:r w:rsidRPr="00143A46">
              <w:rPr>
                <w:color w:val="262626"/>
                <w:sz w:val="26"/>
                <w:szCs w:val="26"/>
              </w:rPr>
              <w:t>ствие. Проблемы межличностного общения в молодежной среде. Особенности сам</w:t>
            </w:r>
            <w:r w:rsidRPr="00143A46">
              <w:rPr>
                <w:color w:val="262626"/>
                <w:sz w:val="26"/>
                <w:szCs w:val="26"/>
              </w:rPr>
              <w:t>о</w:t>
            </w:r>
            <w:r w:rsidRPr="00143A46">
              <w:rPr>
                <w:color w:val="262626"/>
                <w:sz w:val="26"/>
                <w:szCs w:val="26"/>
              </w:rPr>
              <w:t>идентификации личности в малой группе на примере молодежной среды. Умение о</w:t>
            </w:r>
            <w:r w:rsidRPr="00143A46">
              <w:rPr>
                <w:color w:val="262626"/>
                <w:sz w:val="26"/>
                <w:szCs w:val="26"/>
              </w:rPr>
              <w:t>б</w:t>
            </w:r>
            <w:r w:rsidRPr="00143A46">
              <w:rPr>
                <w:color w:val="262626"/>
                <w:sz w:val="26"/>
                <w:szCs w:val="26"/>
              </w:rPr>
              <w:t>щаться. Толерантность. Поиск взаимопонимания. Межличностные конфликты. Истоки конфликтов в среде молодежи. Причины и истоки агрессивного поведения.</w:t>
            </w:r>
          </w:p>
          <w:p w:rsidR="00E80C21" w:rsidRPr="00143A46" w:rsidRDefault="00E80C21" w:rsidP="00143A46">
            <w:pPr>
              <w:ind w:right="141"/>
              <w:jc w:val="both"/>
              <w:rPr>
                <w:color w:val="262626"/>
                <w:sz w:val="26"/>
                <w:szCs w:val="26"/>
              </w:rPr>
            </w:pPr>
            <w:r w:rsidRPr="00143A46">
              <w:rPr>
                <w:color w:val="262626"/>
                <w:sz w:val="26"/>
                <w:szCs w:val="26"/>
              </w:rPr>
              <w:t>Человек в учебной и трудовой деятельности. Основные виды профессиональной де</w:t>
            </w:r>
            <w:r w:rsidRPr="00143A46">
              <w:rPr>
                <w:color w:val="262626"/>
                <w:sz w:val="26"/>
                <w:szCs w:val="26"/>
              </w:rPr>
              <w:t>я</w:t>
            </w:r>
            <w:r w:rsidRPr="00143A46">
              <w:rPr>
                <w:color w:val="262626"/>
                <w:sz w:val="26"/>
                <w:szCs w:val="26"/>
              </w:rPr>
              <w:t>тельности. Выбор профессии. Профессиональное самоопределение.</w:t>
            </w:r>
          </w:p>
          <w:p w:rsidR="00E80C21" w:rsidRPr="00143A46" w:rsidRDefault="00E80C21" w:rsidP="00143A46">
            <w:pPr>
              <w:ind w:right="141"/>
              <w:jc w:val="both"/>
              <w:rPr>
                <w:bCs/>
                <w:color w:val="262626"/>
                <w:sz w:val="26"/>
                <w:szCs w:val="26"/>
              </w:rPr>
            </w:pPr>
            <w:r w:rsidRPr="00143A46">
              <w:rPr>
                <w:b/>
                <w:i/>
                <w:sz w:val="26"/>
                <w:szCs w:val="26"/>
              </w:rPr>
              <w:t xml:space="preserve">Самостоятельная работа. </w:t>
            </w:r>
            <w:r w:rsidRPr="00143A46">
              <w:rPr>
                <w:rStyle w:val="10"/>
                <w:sz w:val="26"/>
                <w:szCs w:val="26"/>
              </w:rPr>
              <w:t>Написать мини-сочинение «Толерантность, как я её пон</w:t>
            </w:r>
            <w:r w:rsidRPr="00143A46">
              <w:rPr>
                <w:rStyle w:val="10"/>
                <w:sz w:val="26"/>
                <w:szCs w:val="26"/>
              </w:rPr>
              <w:t>и</w:t>
            </w:r>
            <w:r w:rsidRPr="00143A46">
              <w:rPr>
                <w:rStyle w:val="10"/>
                <w:sz w:val="26"/>
                <w:szCs w:val="26"/>
              </w:rPr>
              <w:t xml:space="preserve">маю» </w:t>
            </w:r>
          </w:p>
        </w:tc>
        <w:tc>
          <w:tcPr>
            <w:tcW w:w="1260" w:type="dxa"/>
            <w:gridSpan w:val="3"/>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lastRenderedPageBreak/>
              <w:t>2</w:t>
            </w: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0E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tc>
        <w:tc>
          <w:tcPr>
            <w:tcW w:w="1260" w:type="dxa"/>
            <w:gridSpan w:val="2"/>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lastRenderedPageBreak/>
              <w:t>3</w:t>
            </w:r>
          </w:p>
        </w:tc>
      </w:tr>
      <w:tr w:rsidR="00E80C21" w:rsidRPr="006C2CC8" w:rsidTr="00F77983">
        <w:trPr>
          <w:trHeight w:val="327"/>
        </w:trPr>
        <w:tc>
          <w:tcPr>
            <w:tcW w:w="15840" w:type="dxa"/>
            <w:gridSpan w:val="7"/>
          </w:tcPr>
          <w:p w:rsidR="00E80C21" w:rsidRPr="00A75B39" w:rsidRDefault="00E80C21" w:rsidP="006C2CC8">
            <w:pPr>
              <w:pStyle w:val="a7"/>
              <w:tabs>
                <w:tab w:val="left" w:pos="12795"/>
                <w:tab w:val="left" w:pos="13215"/>
              </w:tabs>
              <w:ind w:right="141"/>
              <w:jc w:val="center"/>
              <w:rPr>
                <w:b/>
                <w:bCs/>
                <w:sz w:val="20"/>
                <w:szCs w:val="20"/>
              </w:rPr>
            </w:pPr>
          </w:p>
          <w:p w:rsidR="00E80C21" w:rsidRPr="006C2CC8" w:rsidRDefault="00E80C21" w:rsidP="006C2CC8">
            <w:pPr>
              <w:pStyle w:val="a7"/>
              <w:tabs>
                <w:tab w:val="left" w:pos="12795"/>
                <w:tab w:val="left" w:pos="13215"/>
              </w:tabs>
              <w:ind w:right="141"/>
              <w:jc w:val="center"/>
              <w:rPr>
                <w:b/>
              </w:rPr>
            </w:pPr>
            <w:r w:rsidRPr="006C2CC8">
              <w:rPr>
                <w:b/>
                <w:bCs/>
              </w:rPr>
              <w:t xml:space="preserve">РАЗДЕЛ 2. </w:t>
            </w:r>
            <w:r w:rsidRPr="006C2CC8">
              <w:rPr>
                <w:b/>
              </w:rPr>
              <w:t>ОСНОВЫ ЗНАНИЙ О ДУХОВНОЙ</w:t>
            </w:r>
            <w:r>
              <w:rPr>
                <w:b/>
              </w:rPr>
              <w:t xml:space="preserve"> КУЛЬТУРЕ ЧЕЛОВЕКА И ОБЩЕСТВА</w:t>
            </w:r>
          </w:p>
          <w:p w:rsidR="00E80C21" w:rsidRPr="006C2CC8" w:rsidRDefault="00E80C21" w:rsidP="006C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
                <w:bCs/>
                <w:color w:val="262626"/>
                <w:sz w:val="26"/>
                <w:szCs w:val="26"/>
              </w:rPr>
            </w:pPr>
            <w:r w:rsidRPr="006C2CC8">
              <w:rPr>
                <w:b/>
              </w:rPr>
              <w:t>6 часов</w:t>
            </w:r>
          </w:p>
        </w:tc>
      </w:tr>
      <w:tr w:rsidR="00E80C21" w:rsidRPr="00143A46" w:rsidTr="00F77983">
        <w:trPr>
          <w:trHeight w:val="327"/>
        </w:trPr>
        <w:tc>
          <w:tcPr>
            <w:tcW w:w="3060"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Cs/>
                <w:color w:val="262626"/>
                <w:sz w:val="26"/>
                <w:szCs w:val="26"/>
              </w:rPr>
            </w:pPr>
            <w:r w:rsidRPr="00143A46">
              <w:rPr>
                <w:b/>
                <w:color w:val="262626"/>
                <w:sz w:val="26"/>
                <w:szCs w:val="26"/>
              </w:rPr>
              <w:t>Тема 2.1. Духовная культура личности и общества</w:t>
            </w:r>
          </w:p>
        </w:tc>
        <w:tc>
          <w:tcPr>
            <w:tcW w:w="10311" w:type="dxa"/>
            <w:gridSpan w:val="2"/>
          </w:tcPr>
          <w:p w:rsidR="00E80C21" w:rsidRPr="00143A46" w:rsidRDefault="00E80C21" w:rsidP="00143A46">
            <w:pPr>
              <w:ind w:right="141"/>
              <w:jc w:val="both"/>
              <w:rPr>
                <w:color w:val="262626"/>
                <w:sz w:val="26"/>
                <w:szCs w:val="26"/>
              </w:rPr>
            </w:pPr>
            <w:r w:rsidRPr="00143A46">
              <w:rPr>
                <w:color w:val="262626"/>
                <w:sz w:val="26"/>
                <w:szCs w:val="26"/>
              </w:rPr>
              <w:t>Понятие о культуре. Духовная культура личности и общества, ее значение в обществе</w:t>
            </w:r>
            <w:r w:rsidRPr="00143A46">
              <w:rPr>
                <w:color w:val="262626"/>
                <w:sz w:val="26"/>
                <w:szCs w:val="26"/>
              </w:rPr>
              <w:t>н</w:t>
            </w:r>
            <w:r w:rsidRPr="00143A46">
              <w:rPr>
                <w:color w:val="262626"/>
                <w:sz w:val="26"/>
                <w:szCs w:val="26"/>
              </w:rPr>
              <w:t>ной жизни. Культура народная, массовая и элитарная. Экранная культура – продукт и</w:t>
            </w:r>
            <w:r w:rsidRPr="00143A46">
              <w:rPr>
                <w:color w:val="262626"/>
                <w:sz w:val="26"/>
                <w:szCs w:val="26"/>
              </w:rPr>
              <w:t>н</w:t>
            </w:r>
            <w:r w:rsidRPr="00143A46">
              <w:rPr>
                <w:color w:val="262626"/>
                <w:sz w:val="26"/>
                <w:szCs w:val="26"/>
              </w:rPr>
              <w:t>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w:t>
            </w:r>
          </w:p>
          <w:p w:rsidR="00E80C21" w:rsidRPr="00143A46" w:rsidRDefault="00E80C21" w:rsidP="00143A46">
            <w:pPr>
              <w:ind w:right="141"/>
              <w:jc w:val="both"/>
              <w:rPr>
                <w:color w:val="262626"/>
                <w:sz w:val="26"/>
                <w:szCs w:val="26"/>
              </w:rPr>
            </w:pPr>
            <w:r w:rsidRPr="00143A46">
              <w:rPr>
                <w:color w:val="262626"/>
                <w:sz w:val="26"/>
                <w:szCs w:val="26"/>
              </w:rPr>
              <w:t>Культура общения, труда, учебы, поведения в обществе. Этикет.</w:t>
            </w:r>
          </w:p>
          <w:p w:rsidR="00E80C21" w:rsidRPr="00143A46" w:rsidRDefault="00E80C21" w:rsidP="00143A46">
            <w:pPr>
              <w:ind w:right="141"/>
              <w:jc w:val="both"/>
              <w:rPr>
                <w:color w:val="262626"/>
                <w:sz w:val="26"/>
                <w:szCs w:val="26"/>
              </w:rPr>
            </w:pPr>
            <w:r w:rsidRPr="00143A46">
              <w:rPr>
                <w:color w:val="262626"/>
                <w:sz w:val="26"/>
                <w:szCs w:val="26"/>
              </w:rPr>
              <w:t>Учреждения культуры. Государственные гарантии свободы доступа к культурным це</w:t>
            </w:r>
            <w:r w:rsidRPr="00143A46">
              <w:rPr>
                <w:color w:val="262626"/>
                <w:sz w:val="26"/>
                <w:szCs w:val="26"/>
              </w:rPr>
              <w:t>н</w:t>
            </w:r>
            <w:r w:rsidRPr="00143A46">
              <w:rPr>
                <w:color w:val="262626"/>
                <w:sz w:val="26"/>
                <w:szCs w:val="26"/>
              </w:rPr>
              <w:t>ностям.</w:t>
            </w:r>
          </w:p>
        </w:tc>
        <w:tc>
          <w:tcPr>
            <w:tcW w:w="1257" w:type="dxa"/>
            <w:gridSpan w:val="3"/>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tc>
        <w:tc>
          <w:tcPr>
            <w:tcW w:w="1212"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3</w:t>
            </w:r>
          </w:p>
        </w:tc>
      </w:tr>
      <w:tr w:rsidR="00E80C21" w:rsidRPr="00143A46" w:rsidTr="00F77983">
        <w:trPr>
          <w:trHeight w:val="327"/>
        </w:trPr>
        <w:tc>
          <w:tcPr>
            <w:tcW w:w="3060"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Cs/>
                <w:color w:val="262626"/>
                <w:sz w:val="26"/>
                <w:szCs w:val="26"/>
              </w:rPr>
            </w:pPr>
            <w:r w:rsidRPr="00143A46">
              <w:rPr>
                <w:b/>
                <w:bCs/>
                <w:color w:val="262626"/>
                <w:sz w:val="26"/>
                <w:szCs w:val="26"/>
              </w:rPr>
              <w:t xml:space="preserve">Тема </w:t>
            </w:r>
            <w:r w:rsidRPr="00143A46">
              <w:rPr>
                <w:b/>
                <w:color w:val="262626"/>
                <w:sz w:val="26"/>
                <w:szCs w:val="26"/>
              </w:rPr>
              <w:t>2.2. Наука и о</w:t>
            </w:r>
            <w:r w:rsidRPr="00143A46">
              <w:rPr>
                <w:b/>
                <w:color w:val="262626"/>
                <w:sz w:val="26"/>
                <w:szCs w:val="26"/>
              </w:rPr>
              <w:t>б</w:t>
            </w:r>
            <w:r w:rsidRPr="00143A46">
              <w:rPr>
                <w:b/>
                <w:color w:val="262626"/>
                <w:sz w:val="26"/>
                <w:szCs w:val="26"/>
              </w:rPr>
              <w:t>разование в совреме</w:t>
            </w:r>
            <w:r w:rsidRPr="00143A46">
              <w:rPr>
                <w:b/>
                <w:color w:val="262626"/>
                <w:sz w:val="26"/>
                <w:szCs w:val="26"/>
              </w:rPr>
              <w:t>н</w:t>
            </w:r>
            <w:r w:rsidRPr="00143A46">
              <w:rPr>
                <w:b/>
                <w:color w:val="262626"/>
                <w:sz w:val="26"/>
                <w:szCs w:val="26"/>
              </w:rPr>
              <w:t>ном мире</w:t>
            </w:r>
          </w:p>
        </w:tc>
        <w:tc>
          <w:tcPr>
            <w:tcW w:w="10311" w:type="dxa"/>
            <w:gridSpan w:val="2"/>
          </w:tcPr>
          <w:p w:rsidR="00E80C21" w:rsidRPr="00143A46" w:rsidRDefault="00E80C21" w:rsidP="00143A46">
            <w:pPr>
              <w:ind w:right="141"/>
              <w:jc w:val="both"/>
              <w:rPr>
                <w:color w:val="262626"/>
                <w:sz w:val="26"/>
                <w:szCs w:val="26"/>
              </w:rPr>
            </w:pPr>
            <w:r w:rsidRPr="00143A46">
              <w:rPr>
                <w:color w:val="262626"/>
                <w:sz w:val="26"/>
                <w:szCs w:val="26"/>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w:t>
            </w:r>
          </w:p>
          <w:p w:rsidR="00E80C21" w:rsidRPr="00143A46" w:rsidRDefault="00E80C21" w:rsidP="00143A46">
            <w:pPr>
              <w:ind w:right="141"/>
              <w:jc w:val="both"/>
              <w:rPr>
                <w:bCs/>
                <w:color w:val="262626"/>
                <w:sz w:val="26"/>
                <w:szCs w:val="26"/>
              </w:rPr>
            </w:pPr>
            <w:r w:rsidRPr="00143A46">
              <w:rPr>
                <w:color w:val="262626"/>
                <w:sz w:val="26"/>
                <w:szCs w:val="26"/>
              </w:rPr>
              <w:t>Образование как способ передачи знаний и опыта. Роль образования в жизни совреме</w:t>
            </w:r>
            <w:r w:rsidRPr="00143A46">
              <w:rPr>
                <w:color w:val="262626"/>
                <w:sz w:val="26"/>
                <w:szCs w:val="26"/>
              </w:rPr>
              <w:t>н</w:t>
            </w:r>
            <w:r w:rsidRPr="00143A46">
              <w:rPr>
                <w:color w:val="262626"/>
                <w:sz w:val="26"/>
                <w:szCs w:val="26"/>
              </w:rPr>
              <w:t>ного человека и общества. Система образования в Российской Федерации. Государс</w:t>
            </w:r>
            <w:r w:rsidRPr="00143A46">
              <w:rPr>
                <w:color w:val="262626"/>
                <w:sz w:val="26"/>
                <w:szCs w:val="26"/>
              </w:rPr>
              <w:t>т</w:t>
            </w:r>
            <w:r w:rsidRPr="00143A46">
              <w:rPr>
                <w:color w:val="262626"/>
                <w:sz w:val="26"/>
                <w:szCs w:val="26"/>
              </w:rPr>
              <w:t>венные гарантии в получении образования. Профессиональное образование. Дополн</w:t>
            </w:r>
            <w:r w:rsidRPr="00143A46">
              <w:rPr>
                <w:color w:val="262626"/>
                <w:sz w:val="26"/>
                <w:szCs w:val="26"/>
              </w:rPr>
              <w:t>и</w:t>
            </w:r>
            <w:r w:rsidRPr="00143A46">
              <w:rPr>
                <w:color w:val="262626"/>
                <w:sz w:val="26"/>
                <w:szCs w:val="26"/>
              </w:rPr>
              <w:t>тельные образовательные услуги, порядок их предоставления</w:t>
            </w:r>
          </w:p>
        </w:tc>
        <w:tc>
          <w:tcPr>
            <w:tcW w:w="1257" w:type="dxa"/>
            <w:gridSpan w:val="3"/>
          </w:tcPr>
          <w:p w:rsidR="00E80C21" w:rsidRPr="00143A46" w:rsidRDefault="00E80C21" w:rsidP="0090163D">
            <w:pPr>
              <w:ind w:right="141"/>
              <w:jc w:val="center"/>
              <w:rPr>
                <w:color w:val="262626"/>
                <w:sz w:val="26"/>
                <w:szCs w:val="26"/>
              </w:rPr>
            </w:pPr>
            <w:r w:rsidRPr="00143A46">
              <w:rPr>
                <w:color w:val="262626"/>
                <w:sz w:val="26"/>
                <w:szCs w:val="26"/>
              </w:rPr>
              <w:t>1</w:t>
            </w:r>
          </w:p>
        </w:tc>
        <w:tc>
          <w:tcPr>
            <w:tcW w:w="1212"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tc>
      </w:tr>
      <w:tr w:rsidR="00E80C21" w:rsidRPr="00143A46" w:rsidTr="00F77983">
        <w:trPr>
          <w:trHeight w:val="327"/>
        </w:trPr>
        <w:tc>
          <w:tcPr>
            <w:tcW w:w="3060"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Cs/>
                <w:color w:val="262626"/>
                <w:sz w:val="26"/>
                <w:szCs w:val="26"/>
              </w:rPr>
            </w:pPr>
            <w:r w:rsidRPr="00143A46">
              <w:rPr>
                <w:b/>
                <w:color w:val="262626"/>
                <w:sz w:val="26"/>
                <w:szCs w:val="26"/>
              </w:rPr>
              <w:t>Тема 2.3. Мораль, и</w:t>
            </w:r>
            <w:r w:rsidRPr="00143A46">
              <w:rPr>
                <w:b/>
                <w:color w:val="262626"/>
                <w:sz w:val="26"/>
                <w:szCs w:val="26"/>
              </w:rPr>
              <w:t>с</w:t>
            </w:r>
            <w:r w:rsidRPr="00143A46">
              <w:rPr>
                <w:b/>
                <w:color w:val="262626"/>
                <w:sz w:val="26"/>
                <w:szCs w:val="26"/>
              </w:rPr>
              <w:t>кусство и религия как эле</w:t>
            </w:r>
            <w:r>
              <w:rPr>
                <w:b/>
                <w:color w:val="262626"/>
                <w:sz w:val="26"/>
                <w:szCs w:val="26"/>
              </w:rPr>
              <w:t xml:space="preserve">менты духовной </w:t>
            </w:r>
            <w:r w:rsidRPr="00143A46">
              <w:rPr>
                <w:b/>
                <w:color w:val="262626"/>
                <w:sz w:val="26"/>
                <w:szCs w:val="26"/>
              </w:rPr>
              <w:lastRenderedPageBreak/>
              <w:t>культуры</w:t>
            </w:r>
          </w:p>
        </w:tc>
        <w:tc>
          <w:tcPr>
            <w:tcW w:w="10311" w:type="dxa"/>
            <w:gridSpan w:val="2"/>
          </w:tcPr>
          <w:p w:rsidR="00E80C21" w:rsidRPr="00143A46" w:rsidRDefault="00E80C21" w:rsidP="00143A46">
            <w:pPr>
              <w:ind w:right="141"/>
              <w:jc w:val="both"/>
              <w:rPr>
                <w:color w:val="262626"/>
                <w:sz w:val="26"/>
                <w:szCs w:val="26"/>
              </w:rPr>
            </w:pPr>
            <w:r w:rsidRPr="00143A46">
              <w:rPr>
                <w:color w:val="262626"/>
                <w:sz w:val="26"/>
                <w:szCs w:val="26"/>
              </w:rPr>
              <w:lastRenderedPageBreak/>
              <w:t>Мораль. Основные принципы и нормы морали. Гуманизм. Добро и зло. Долг и совесть. Моральный выбор. Моральный самоконтроль личности. Моральный идеал.</w:t>
            </w:r>
          </w:p>
          <w:p w:rsidR="00E80C21" w:rsidRPr="00143A46" w:rsidRDefault="00E80C21" w:rsidP="00143A46">
            <w:pPr>
              <w:ind w:right="141"/>
              <w:jc w:val="both"/>
              <w:rPr>
                <w:color w:val="262626"/>
                <w:sz w:val="26"/>
                <w:szCs w:val="26"/>
              </w:rPr>
            </w:pPr>
            <w:r w:rsidRPr="00143A46">
              <w:rPr>
                <w:color w:val="262626"/>
                <w:sz w:val="26"/>
                <w:szCs w:val="26"/>
              </w:rPr>
              <w:t xml:space="preserve">Религия как феномен культуры. Мировые религии. Религия и церковь в современном </w:t>
            </w:r>
            <w:r w:rsidRPr="00143A46">
              <w:rPr>
                <w:color w:val="262626"/>
                <w:sz w:val="26"/>
                <w:szCs w:val="26"/>
              </w:rPr>
              <w:lastRenderedPageBreak/>
              <w:t>мире. Свобода совести. Религиозные объединения Российской Федерации.</w:t>
            </w:r>
          </w:p>
          <w:p w:rsidR="00E80C21" w:rsidRPr="00143A46" w:rsidRDefault="00E80C21" w:rsidP="00143A46">
            <w:pPr>
              <w:pStyle w:val="5"/>
              <w:spacing w:before="0" w:after="0"/>
              <w:ind w:right="141"/>
              <w:jc w:val="both"/>
              <w:rPr>
                <w:color w:val="262626"/>
              </w:rPr>
            </w:pPr>
            <w:r w:rsidRPr="00143A46">
              <w:t xml:space="preserve">Самостоятельная работа. </w:t>
            </w:r>
            <w:r w:rsidRPr="00143A46">
              <w:rPr>
                <w:b w:val="0"/>
              </w:rPr>
              <w:t xml:space="preserve">Подготовиться к </w:t>
            </w:r>
            <w:r w:rsidRPr="00143A46">
              <w:rPr>
                <w:b w:val="0"/>
                <w:lang w:val="en-US"/>
              </w:rPr>
              <w:t>RAFT</w:t>
            </w:r>
            <w:r w:rsidRPr="00143A46">
              <w:rPr>
                <w:b w:val="0"/>
              </w:rPr>
              <w:t>-технологии» «Иск</w:t>
            </w:r>
            <w:r w:rsidRPr="00143A46">
              <w:rPr>
                <w:b w:val="0"/>
                <w:color w:val="262626"/>
              </w:rPr>
              <w:t>усство и его роль в жизни людей. Виды искусств</w:t>
            </w:r>
            <w:r w:rsidRPr="00143A46">
              <w:rPr>
                <w:color w:val="262626"/>
              </w:rPr>
              <w:t>»</w:t>
            </w:r>
          </w:p>
          <w:p w:rsidR="00E80C21" w:rsidRPr="00646D52" w:rsidRDefault="00E80C21" w:rsidP="00143A46">
            <w:pPr>
              <w:ind w:right="141"/>
              <w:jc w:val="both"/>
              <w:rPr>
                <w:color w:val="FF0000"/>
                <w:sz w:val="26"/>
                <w:szCs w:val="26"/>
                <w:lang w:eastAsia="ar-SA"/>
              </w:rPr>
            </w:pPr>
            <w:r w:rsidRPr="00646D52">
              <w:rPr>
                <w:b/>
                <w:color w:val="FF0000"/>
                <w:sz w:val="26"/>
                <w:szCs w:val="26"/>
              </w:rPr>
              <w:t>Контрольная работа</w:t>
            </w:r>
            <w:r w:rsidR="00A10B99">
              <w:rPr>
                <w:b/>
                <w:color w:val="FF0000"/>
                <w:sz w:val="26"/>
                <w:szCs w:val="26"/>
              </w:rPr>
              <w:t xml:space="preserve"> - тестирование</w:t>
            </w:r>
          </w:p>
        </w:tc>
        <w:tc>
          <w:tcPr>
            <w:tcW w:w="1257" w:type="dxa"/>
            <w:gridSpan w:val="3"/>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Cs/>
                <w:color w:val="262626"/>
                <w:sz w:val="26"/>
                <w:szCs w:val="26"/>
              </w:rPr>
            </w:pPr>
            <w:r w:rsidRPr="00143A46">
              <w:rPr>
                <w:bCs/>
                <w:color w:val="262626"/>
                <w:sz w:val="26"/>
                <w:szCs w:val="26"/>
              </w:rPr>
              <w:lastRenderedPageBreak/>
              <w:t xml:space="preserve">  1</w:t>
            </w: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Cs/>
                <w:color w:val="262626"/>
                <w:sz w:val="26"/>
                <w:szCs w:val="26"/>
              </w:rPr>
            </w:pPr>
            <w:r w:rsidRPr="00143A46">
              <w:rPr>
                <w:bCs/>
                <w:color w:val="262626"/>
                <w:sz w:val="26"/>
                <w:szCs w:val="26"/>
              </w:rPr>
              <w:t>2</w:t>
            </w: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Cs/>
                <w:color w:val="262626"/>
                <w:sz w:val="26"/>
                <w:szCs w:val="26"/>
              </w:rPr>
            </w:pPr>
            <w:r w:rsidRPr="00143A46">
              <w:rPr>
                <w:bCs/>
                <w:color w:val="262626"/>
                <w:sz w:val="26"/>
                <w:szCs w:val="26"/>
              </w:rPr>
              <w:t>2</w:t>
            </w:r>
          </w:p>
        </w:tc>
        <w:tc>
          <w:tcPr>
            <w:tcW w:w="1212"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lastRenderedPageBreak/>
              <w:t>3</w:t>
            </w:r>
          </w:p>
        </w:tc>
      </w:tr>
      <w:tr w:rsidR="00E80C21" w:rsidRPr="00143A46" w:rsidTr="00F77983">
        <w:trPr>
          <w:trHeight w:val="311"/>
        </w:trPr>
        <w:tc>
          <w:tcPr>
            <w:tcW w:w="15840" w:type="dxa"/>
            <w:gridSpan w:val="7"/>
          </w:tcPr>
          <w:p w:rsidR="00E80C21" w:rsidRPr="00A75B39" w:rsidRDefault="00E80C21" w:rsidP="006C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color w:val="262626"/>
                <w:sz w:val="20"/>
                <w:szCs w:val="20"/>
              </w:rPr>
            </w:pPr>
          </w:p>
          <w:p w:rsidR="00E80C21" w:rsidRDefault="00E80C21" w:rsidP="006C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
                <w:color w:val="262626"/>
                <w:sz w:val="26"/>
                <w:szCs w:val="26"/>
              </w:rPr>
            </w:pPr>
            <w:r w:rsidRPr="00143A46">
              <w:rPr>
                <w:b/>
                <w:color w:val="262626"/>
                <w:sz w:val="26"/>
                <w:szCs w:val="26"/>
              </w:rPr>
              <w:t xml:space="preserve">РАЗДЕЛ 3. ЭКОНОМИКА </w:t>
            </w:r>
          </w:p>
          <w:p w:rsidR="00E80C21" w:rsidRPr="00143A46" w:rsidRDefault="00E80C21" w:rsidP="006C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
                <w:color w:val="262626"/>
                <w:sz w:val="26"/>
                <w:szCs w:val="26"/>
              </w:rPr>
              <w:t>8 часов</w:t>
            </w:r>
          </w:p>
        </w:tc>
      </w:tr>
      <w:tr w:rsidR="00E80C21" w:rsidRPr="00143A46" w:rsidTr="00F77983">
        <w:trPr>
          <w:trHeight w:val="327"/>
        </w:trPr>
        <w:tc>
          <w:tcPr>
            <w:tcW w:w="3060" w:type="dxa"/>
          </w:tcPr>
          <w:p w:rsidR="00E80C21" w:rsidRPr="00143A46" w:rsidRDefault="00E80C21" w:rsidP="0090163D">
            <w:pPr>
              <w:pStyle w:val="a5"/>
              <w:tabs>
                <w:tab w:val="left" w:pos="10080"/>
              </w:tabs>
              <w:spacing w:after="60"/>
              <w:ind w:left="0" w:right="141"/>
              <w:rPr>
                <w:b/>
                <w:color w:val="262626"/>
                <w:sz w:val="26"/>
                <w:szCs w:val="26"/>
              </w:rPr>
            </w:pPr>
            <w:r w:rsidRPr="00143A46">
              <w:rPr>
                <w:b/>
                <w:color w:val="262626"/>
                <w:sz w:val="26"/>
                <w:szCs w:val="26"/>
              </w:rPr>
              <w:t>Тема 3.1.Экономика и экономическая наука. Экономические си</w:t>
            </w:r>
            <w:r w:rsidRPr="00143A46">
              <w:rPr>
                <w:b/>
                <w:color w:val="262626"/>
                <w:sz w:val="26"/>
                <w:szCs w:val="26"/>
              </w:rPr>
              <w:t>с</w:t>
            </w:r>
            <w:r w:rsidRPr="00143A46">
              <w:rPr>
                <w:b/>
                <w:color w:val="262626"/>
                <w:sz w:val="26"/>
                <w:szCs w:val="26"/>
              </w:rPr>
              <w:t>темы. Экономика с</w:t>
            </w:r>
            <w:r w:rsidRPr="00143A46">
              <w:rPr>
                <w:b/>
                <w:color w:val="262626"/>
                <w:sz w:val="26"/>
                <w:szCs w:val="26"/>
              </w:rPr>
              <w:t>е</w:t>
            </w:r>
            <w:r w:rsidRPr="00143A46">
              <w:rPr>
                <w:b/>
                <w:color w:val="262626"/>
                <w:sz w:val="26"/>
                <w:szCs w:val="26"/>
              </w:rPr>
              <w:t>мьи</w:t>
            </w:r>
          </w:p>
        </w:tc>
        <w:tc>
          <w:tcPr>
            <w:tcW w:w="10311" w:type="dxa"/>
            <w:gridSpan w:val="2"/>
          </w:tcPr>
          <w:p w:rsidR="00E80C21" w:rsidRPr="00143A46" w:rsidRDefault="00E80C21" w:rsidP="00B23482">
            <w:pPr>
              <w:pStyle w:val="a5"/>
              <w:spacing w:after="0"/>
              <w:ind w:left="-70" w:right="142" w:firstLine="70"/>
              <w:jc w:val="both"/>
              <w:rPr>
                <w:bCs/>
                <w:color w:val="262626"/>
                <w:sz w:val="26"/>
                <w:szCs w:val="26"/>
              </w:rPr>
            </w:pPr>
            <w:r w:rsidRPr="00143A46">
              <w:rPr>
                <w:bCs/>
                <w:color w:val="262626"/>
                <w:sz w:val="26"/>
                <w:szCs w:val="26"/>
              </w:rPr>
              <w:t xml:space="preserve">Экономика как наука и хозяйство. Главные вопросы экономики. Потребности. </w:t>
            </w:r>
            <w:r w:rsidRPr="00143A46">
              <w:rPr>
                <w:bCs/>
                <w:i/>
                <w:color w:val="262626"/>
                <w:sz w:val="26"/>
                <w:szCs w:val="26"/>
              </w:rPr>
              <w:t xml:space="preserve">Выбор и альтернативная стоимость. Ограниченность ресурсов. </w:t>
            </w:r>
            <w:r w:rsidRPr="00143A46">
              <w:rPr>
                <w:bCs/>
                <w:color w:val="262626"/>
                <w:sz w:val="26"/>
                <w:szCs w:val="26"/>
              </w:rPr>
              <w:t>Факторы производства.</w:t>
            </w:r>
          </w:p>
          <w:p w:rsidR="00E80C21" w:rsidRPr="00143A46" w:rsidRDefault="00E80C21" w:rsidP="00143A46">
            <w:pPr>
              <w:ind w:right="142"/>
              <w:jc w:val="both"/>
              <w:rPr>
                <w:bCs/>
                <w:color w:val="262626"/>
                <w:sz w:val="26"/>
                <w:szCs w:val="26"/>
              </w:rPr>
            </w:pPr>
            <w:r w:rsidRPr="00143A46">
              <w:rPr>
                <w:bCs/>
                <w:color w:val="262626"/>
                <w:sz w:val="26"/>
                <w:szCs w:val="26"/>
              </w:rPr>
              <w:t>Разделение труда, специализация и обмен. Типы экономических систем: традиционная, централизованная (командная) и рыночная экономика.</w:t>
            </w:r>
          </w:p>
          <w:p w:rsidR="00E80C21" w:rsidRPr="00143A46" w:rsidRDefault="00E80C21" w:rsidP="00143A46">
            <w:pPr>
              <w:ind w:right="141"/>
              <w:jc w:val="both"/>
              <w:rPr>
                <w:color w:val="262626"/>
                <w:sz w:val="26"/>
                <w:szCs w:val="26"/>
              </w:rPr>
            </w:pPr>
            <w:r w:rsidRPr="00143A46">
              <w:rPr>
                <w:color w:val="262626"/>
                <w:sz w:val="26"/>
                <w:szCs w:val="26"/>
              </w:rPr>
              <w:t>Рациональный потребитель. Защита прав потребителя. Основные доходы и расходы с</w:t>
            </w:r>
            <w:r w:rsidRPr="00143A46">
              <w:rPr>
                <w:color w:val="262626"/>
                <w:sz w:val="26"/>
                <w:szCs w:val="26"/>
              </w:rPr>
              <w:t>е</w:t>
            </w:r>
            <w:r w:rsidRPr="00143A46">
              <w:rPr>
                <w:color w:val="262626"/>
                <w:sz w:val="26"/>
                <w:szCs w:val="26"/>
              </w:rPr>
              <w:t>мьи. Реальный и номинальный доход. Сбережения.</w:t>
            </w:r>
          </w:p>
        </w:tc>
        <w:tc>
          <w:tcPr>
            <w:tcW w:w="1257" w:type="dxa"/>
            <w:gridSpan w:val="3"/>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tc>
        <w:tc>
          <w:tcPr>
            <w:tcW w:w="1212"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3</w:t>
            </w:r>
          </w:p>
        </w:tc>
      </w:tr>
      <w:tr w:rsidR="00E80C21" w:rsidRPr="00143A46" w:rsidTr="00F77983">
        <w:trPr>
          <w:trHeight w:val="327"/>
        </w:trPr>
        <w:tc>
          <w:tcPr>
            <w:tcW w:w="3060" w:type="dxa"/>
          </w:tcPr>
          <w:p w:rsidR="00E80C21" w:rsidRPr="00143A46" w:rsidRDefault="00E80C21" w:rsidP="0090163D">
            <w:pPr>
              <w:pStyle w:val="a5"/>
              <w:ind w:left="0" w:right="141"/>
              <w:rPr>
                <w:b/>
                <w:color w:val="262626"/>
                <w:sz w:val="26"/>
                <w:szCs w:val="26"/>
              </w:rPr>
            </w:pPr>
            <w:r w:rsidRPr="00143A46">
              <w:rPr>
                <w:b/>
                <w:color w:val="262626"/>
                <w:sz w:val="26"/>
                <w:szCs w:val="26"/>
              </w:rPr>
              <w:t>Тема 3.2.</w:t>
            </w:r>
            <w:r w:rsidRPr="00143A46">
              <w:rPr>
                <w:b/>
                <w:bCs/>
                <w:color w:val="262626"/>
                <w:sz w:val="26"/>
                <w:szCs w:val="26"/>
              </w:rPr>
              <w:t>Рынок.</w:t>
            </w:r>
            <w:r w:rsidRPr="00143A46">
              <w:rPr>
                <w:b/>
                <w:color w:val="262626"/>
                <w:sz w:val="26"/>
                <w:szCs w:val="26"/>
              </w:rPr>
              <w:t xml:space="preserve"> Фи</w:t>
            </w:r>
            <w:r w:rsidRPr="00143A46">
              <w:rPr>
                <w:b/>
                <w:color w:val="262626"/>
                <w:sz w:val="26"/>
                <w:szCs w:val="26"/>
              </w:rPr>
              <w:t>р</w:t>
            </w:r>
            <w:r w:rsidRPr="00143A46">
              <w:rPr>
                <w:b/>
                <w:color w:val="262626"/>
                <w:sz w:val="26"/>
                <w:szCs w:val="26"/>
              </w:rPr>
              <w:t>ма</w:t>
            </w:r>
            <w:r w:rsidRPr="00143A46">
              <w:rPr>
                <w:color w:val="262626"/>
                <w:sz w:val="26"/>
                <w:szCs w:val="26"/>
              </w:rPr>
              <w:t xml:space="preserve">. </w:t>
            </w:r>
            <w:r w:rsidRPr="00143A46">
              <w:rPr>
                <w:b/>
                <w:color w:val="262626"/>
                <w:sz w:val="26"/>
                <w:szCs w:val="26"/>
              </w:rPr>
              <w:t>Роль государства в экономике</w:t>
            </w:r>
          </w:p>
        </w:tc>
        <w:tc>
          <w:tcPr>
            <w:tcW w:w="10311" w:type="dxa"/>
            <w:gridSpan w:val="2"/>
          </w:tcPr>
          <w:p w:rsidR="00E80C21" w:rsidRPr="00143A46" w:rsidRDefault="00E80C21" w:rsidP="00143A46">
            <w:pPr>
              <w:pStyle w:val="a5"/>
              <w:spacing w:after="0"/>
              <w:ind w:left="72" w:right="141" w:hanging="72"/>
              <w:jc w:val="both"/>
              <w:rPr>
                <w:color w:val="262626"/>
                <w:sz w:val="26"/>
                <w:szCs w:val="26"/>
              </w:rPr>
            </w:pPr>
            <w:r w:rsidRPr="00143A46">
              <w:rPr>
                <w:color w:val="262626"/>
                <w:sz w:val="26"/>
                <w:szCs w:val="26"/>
              </w:rPr>
              <w:t>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w:t>
            </w:r>
          </w:p>
          <w:p w:rsidR="00E80C21" w:rsidRPr="00143A46" w:rsidRDefault="00E80C21" w:rsidP="00143A46">
            <w:pPr>
              <w:pStyle w:val="a5"/>
              <w:spacing w:after="0"/>
              <w:ind w:left="72" w:right="141" w:hanging="72"/>
              <w:jc w:val="both"/>
              <w:rPr>
                <w:color w:val="262626"/>
                <w:sz w:val="26"/>
                <w:szCs w:val="26"/>
              </w:rPr>
            </w:pPr>
            <w:r w:rsidRPr="00143A46">
              <w:rPr>
                <w:color w:val="262626"/>
                <w:sz w:val="26"/>
                <w:szCs w:val="26"/>
              </w:rPr>
              <w:t>Роль фирм в экономике. Издержки, выручка, прибыль. Производительность труда. О</w:t>
            </w:r>
            <w:r w:rsidRPr="00143A46">
              <w:rPr>
                <w:color w:val="262626"/>
                <w:sz w:val="26"/>
                <w:szCs w:val="26"/>
              </w:rPr>
              <w:t>с</w:t>
            </w:r>
            <w:r w:rsidRPr="00143A46">
              <w:rPr>
                <w:color w:val="262626"/>
                <w:sz w:val="26"/>
                <w:szCs w:val="26"/>
              </w:rPr>
              <w:t>новные организационные формы бизнеса в России.</w:t>
            </w:r>
          </w:p>
          <w:p w:rsidR="00E80C21" w:rsidRPr="00143A46" w:rsidRDefault="00E80C21" w:rsidP="00143A46">
            <w:pPr>
              <w:pStyle w:val="a5"/>
              <w:spacing w:after="0"/>
              <w:ind w:left="72" w:right="141" w:hanging="72"/>
              <w:jc w:val="both"/>
              <w:rPr>
                <w:bCs/>
                <w:color w:val="262626"/>
                <w:sz w:val="26"/>
                <w:szCs w:val="26"/>
              </w:rPr>
            </w:pPr>
            <w:r w:rsidRPr="00143A46">
              <w:rPr>
                <w:color w:val="262626"/>
                <w:sz w:val="26"/>
                <w:szCs w:val="26"/>
              </w:rPr>
              <w:t xml:space="preserve">Основные источники финансирования бизнеса. </w:t>
            </w:r>
            <w:r w:rsidRPr="00143A46">
              <w:rPr>
                <w:i/>
                <w:color w:val="262626"/>
                <w:sz w:val="26"/>
                <w:szCs w:val="26"/>
              </w:rPr>
              <w:t>Акции и облигации.</w:t>
            </w:r>
            <w:r w:rsidRPr="00143A46">
              <w:rPr>
                <w:color w:val="262626"/>
                <w:sz w:val="26"/>
                <w:szCs w:val="26"/>
              </w:rPr>
              <w:t xml:space="preserve"> Фондовый рынок. Основы менеджмента и маркетинга. </w:t>
            </w:r>
            <w:r w:rsidRPr="00143A46">
              <w:rPr>
                <w:i/>
                <w:color w:val="262626"/>
                <w:sz w:val="26"/>
                <w:szCs w:val="26"/>
              </w:rPr>
              <w:t>Частные и общественные блага. Внешние эффе</w:t>
            </w:r>
            <w:r w:rsidRPr="00143A46">
              <w:rPr>
                <w:i/>
                <w:color w:val="262626"/>
                <w:sz w:val="26"/>
                <w:szCs w:val="26"/>
              </w:rPr>
              <w:t>к</w:t>
            </w:r>
            <w:r w:rsidRPr="00143A46">
              <w:rPr>
                <w:i/>
                <w:color w:val="262626"/>
                <w:sz w:val="26"/>
                <w:szCs w:val="26"/>
              </w:rPr>
              <w:t>ты.</w:t>
            </w:r>
            <w:r w:rsidRPr="00143A46">
              <w:rPr>
                <w:color w:val="262626"/>
                <w:sz w:val="26"/>
                <w:szCs w:val="26"/>
              </w:rPr>
              <w:t xml:space="preserve"> Функции государства в экономике. Виды налогов. Государственные расходы. Гос</w:t>
            </w:r>
            <w:r w:rsidRPr="00143A46">
              <w:rPr>
                <w:color w:val="262626"/>
                <w:sz w:val="26"/>
                <w:szCs w:val="26"/>
              </w:rPr>
              <w:t>у</w:t>
            </w:r>
            <w:r w:rsidRPr="00143A46">
              <w:rPr>
                <w:color w:val="262626"/>
                <w:sz w:val="26"/>
                <w:szCs w:val="26"/>
              </w:rPr>
              <w:t>дарственный бюджет. Государственный долг. Основы налоговой политики государства</w:t>
            </w:r>
          </w:p>
        </w:tc>
        <w:tc>
          <w:tcPr>
            <w:tcW w:w="1257" w:type="dxa"/>
            <w:gridSpan w:val="3"/>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1</w:t>
            </w:r>
          </w:p>
        </w:tc>
        <w:tc>
          <w:tcPr>
            <w:tcW w:w="1212"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tc>
      </w:tr>
      <w:tr w:rsidR="00E80C21" w:rsidRPr="00143A46" w:rsidTr="00F77983">
        <w:trPr>
          <w:trHeight w:val="327"/>
        </w:trPr>
        <w:tc>
          <w:tcPr>
            <w:tcW w:w="3060" w:type="dxa"/>
          </w:tcPr>
          <w:p w:rsidR="00E80C21" w:rsidRPr="00143A46" w:rsidRDefault="00E80C21" w:rsidP="0090163D">
            <w:pPr>
              <w:pStyle w:val="a5"/>
              <w:ind w:left="0" w:right="141"/>
              <w:rPr>
                <w:b/>
                <w:color w:val="262626"/>
                <w:sz w:val="26"/>
                <w:szCs w:val="26"/>
              </w:rPr>
            </w:pPr>
            <w:r w:rsidRPr="00143A46">
              <w:rPr>
                <w:b/>
                <w:color w:val="262626"/>
                <w:sz w:val="26"/>
                <w:szCs w:val="26"/>
              </w:rPr>
              <w:t>Тема 3.3.</w:t>
            </w:r>
            <w:r w:rsidRPr="00143A46">
              <w:rPr>
                <w:b/>
                <w:bCs/>
                <w:color w:val="262626"/>
                <w:sz w:val="26"/>
                <w:szCs w:val="26"/>
              </w:rPr>
              <w:t>ВВП, его структура и динам</w:t>
            </w:r>
            <w:r w:rsidRPr="00143A46">
              <w:rPr>
                <w:b/>
                <w:bCs/>
                <w:color w:val="262626"/>
                <w:sz w:val="26"/>
                <w:szCs w:val="26"/>
              </w:rPr>
              <w:t>и</w:t>
            </w:r>
            <w:r w:rsidRPr="00143A46">
              <w:rPr>
                <w:b/>
                <w:bCs/>
                <w:color w:val="262626"/>
                <w:sz w:val="26"/>
                <w:szCs w:val="26"/>
              </w:rPr>
              <w:t>ка. Рынок труда</w:t>
            </w:r>
            <w:r w:rsidRPr="00143A46">
              <w:rPr>
                <w:b/>
                <w:color w:val="262626"/>
                <w:sz w:val="26"/>
                <w:szCs w:val="26"/>
              </w:rPr>
              <w:t xml:space="preserve"> и безработица. Деньги, банки, инфляция</w:t>
            </w:r>
          </w:p>
        </w:tc>
        <w:tc>
          <w:tcPr>
            <w:tcW w:w="10311" w:type="dxa"/>
            <w:gridSpan w:val="2"/>
          </w:tcPr>
          <w:p w:rsidR="00E80C21" w:rsidRPr="00143A46" w:rsidRDefault="00E80C21" w:rsidP="00143A46">
            <w:pPr>
              <w:pStyle w:val="a5"/>
              <w:spacing w:after="0"/>
              <w:ind w:left="72" w:right="141"/>
              <w:jc w:val="both"/>
              <w:rPr>
                <w:i/>
                <w:color w:val="262626"/>
                <w:sz w:val="26"/>
                <w:szCs w:val="26"/>
              </w:rPr>
            </w:pPr>
            <w:r w:rsidRPr="00143A46">
              <w:rPr>
                <w:color w:val="262626"/>
                <w:sz w:val="26"/>
                <w:szCs w:val="26"/>
              </w:rPr>
              <w:t xml:space="preserve">Понятие ВВП и его структура. Экономический рост и развитие. Экономические циклы. Спрос на труд и его факторы. Предложение труда. Факторы предложения труда. Роль профсоюзов и государства на рынках труда. </w:t>
            </w:r>
            <w:r w:rsidRPr="00143A46">
              <w:rPr>
                <w:i/>
                <w:color w:val="262626"/>
                <w:sz w:val="26"/>
                <w:szCs w:val="26"/>
              </w:rPr>
              <w:t>Человеческий капитал.</w:t>
            </w:r>
          </w:p>
          <w:p w:rsidR="00E80C21" w:rsidRPr="00143A46" w:rsidRDefault="00E80C21" w:rsidP="00143A46">
            <w:pPr>
              <w:pStyle w:val="a5"/>
              <w:spacing w:after="0"/>
              <w:ind w:left="72" w:right="141"/>
              <w:jc w:val="both"/>
              <w:rPr>
                <w:bCs/>
                <w:color w:val="262626"/>
                <w:sz w:val="26"/>
                <w:szCs w:val="26"/>
              </w:rPr>
            </w:pPr>
            <w:r w:rsidRPr="00143A46">
              <w:rPr>
                <w:color w:val="262626"/>
                <w:sz w:val="26"/>
                <w:szCs w:val="26"/>
              </w:rPr>
              <w:t>Понятие безработицы, ее причины и экономические последствия. Деньги. Процент. Банковская система. Роль центрального банка. Основные операции коммерческих ба</w:t>
            </w:r>
            <w:r w:rsidRPr="00143A46">
              <w:rPr>
                <w:color w:val="262626"/>
                <w:sz w:val="26"/>
                <w:szCs w:val="26"/>
              </w:rPr>
              <w:t>н</w:t>
            </w:r>
            <w:r w:rsidRPr="00143A46">
              <w:rPr>
                <w:color w:val="262626"/>
                <w:sz w:val="26"/>
                <w:szCs w:val="26"/>
              </w:rPr>
              <w:t xml:space="preserve">ков. </w:t>
            </w:r>
            <w:r w:rsidRPr="00143A46">
              <w:rPr>
                <w:i/>
                <w:color w:val="262626"/>
                <w:sz w:val="26"/>
                <w:szCs w:val="26"/>
              </w:rPr>
              <w:t>Другие финансовые институты: паевые и пенсионные фонды</w:t>
            </w:r>
            <w:r w:rsidRPr="00143A46">
              <w:rPr>
                <w:color w:val="262626"/>
                <w:sz w:val="26"/>
                <w:szCs w:val="26"/>
              </w:rPr>
              <w:t>,</w:t>
            </w:r>
            <w:r w:rsidRPr="00143A46">
              <w:rPr>
                <w:i/>
                <w:color w:val="262626"/>
                <w:sz w:val="26"/>
                <w:szCs w:val="26"/>
              </w:rPr>
              <w:t xml:space="preserve"> страховые комп</w:t>
            </w:r>
            <w:r w:rsidRPr="00143A46">
              <w:rPr>
                <w:i/>
                <w:color w:val="262626"/>
                <w:sz w:val="26"/>
                <w:szCs w:val="26"/>
              </w:rPr>
              <w:t>а</w:t>
            </w:r>
            <w:r w:rsidRPr="00143A46">
              <w:rPr>
                <w:i/>
                <w:color w:val="262626"/>
                <w:sz w:val="26"/>
                <w:szCs w:val="26"/>
              </w:rPr>
              <w:t xml:space="preserve">нии. </w:t>
            </w:r>
            <w:r w:rsidRPr="00143A46">
              <w:rPr>
                <w:color w:val="262626"/>
                <w:sz w:val="26"/>
                <w:szCs w:val="26"/>
              </w:rPr>
              <w:t>Инфляция. Виды, причины и последствия инфляции. Антиинфляционные меры. Основы денежной политики государства</w:t>
            </w:r>
          </w:p>
        </w:tc>
        <w:tc>
          <w:tcPr>
            <w:tcW w:w="1257" w:type="dxa"/>
            <w:gridSpan w:val="3"/>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1</w:t>
            </w:r>
          </w:p>
        </w:tc>
        <w:tc>
          <w:tcPr>
            <w:tcW w:w="1212"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tc>
      </w:tr>
      <w:tr w:rsidR="00E80C21" w:rsidRPr="00143A46" w:rsidTr="00F77983">
        <w:trPr>
          <w:trHeight w:val="327"/>
        </w:trPr>
        <w:tc>
          <w:tcPr>
            <w:tcW w:w="3060" w:type="dxa"/>
          </w:tcPr>
          <w:p w:rsidR="00E80C21" w:rsidRPr="00143A46" w:rsidRDefault="00E80C21" w:rsidP="0090163D">
            <w:pPr>
              <w:pStyle w:val="a5"/>
              <w:ind w:left="0" w:right="141"/>
              <w:rPr>
                <w:b/>
                <w:color w:val="262626"/>
                <w:sz w:val="26"/>
                <w:szCs w:val="26"/>
              </w:rPr>
            </w:pPr>
            <w:r w:rsidRPr="00143A46">
              <w:rPr>
                <w:b/>
                <w:color w:val="262626"/>
                <w:sz w:val="26"/>
                <w:szCs w:val="26"/>
              </w:rPr>
              <w:t>Тема 3.4.</w:t>
            </w:r>
            <w:r w:rsidRPr="00143A46">
              <w:rPr>
                <w:b/>
                <w:bCs/>
                <w:color w:val="262626"/>
                <w:sz w:val="26"/>
                <w:szCs w:val="26"/>
              </w:rPr>
              <w:t xml:space="preserve">Основные проблемы экономики </w:t>
            </w:r>
            <w:r w:rsidRPr="00143A46">
              <w:rPr>
                <w:b/>
                <w:bCs/>
                <w:color w:val="262626"/>
                <w:sz w:val="26"/>
                <w:szCs w:val="26"/>
              </w:rPr>
              <w:lastRenderedPageBreak/>
              <w:t>России.Элементы м</w:t>
            </w:r>
            <w:r w:rsidRPr="00143A46">
              <w:rPr>
                <w:b/>
                <w:bCs/>
                <w:color w:val="262626"/>
                <w:sz w:val="26"/>
                <w:szCs w:val="26"/>
              </w:rPr>
              <w:t>е</w:t>
            </w:r>
            <w:r w:rsidRPr="00143A46">
              <w:rPr>
                <w:b/>
                <w:bCs/>
                <w:color w:val="262626"/>
                <w:sz w:val="26"/>
                <w:szCs w:val="26"/>
              </w:rPr>
              <w:t>ждународной экон</w:t>
            </w:r>
            <w:r w:rsidRPr="00143A46">
              <w:rPr>
                <w:b/>
                <w:bCs/>
                <w:color w:val="262626"/>
                <w:sz w:val="26"/>
                <w:szCs w:val="26"/>
              </w:rPr>
              <w:t>о</w:t>
            </w:r>
            <w:r w:rsidRPr="00143A46">
              <w:rPr>
                <w:b/>
                <w:bCs/>
                <w:color w:val="262626"/>
                <w:sz w:val="26"/>
                <w:szCs w:val="26"/>
              </w:rPr>
              <w:t>мики</w:t>
            </w:r>
          </w:p>
        </w:tc>
        <w:tc>
          <w:tcPr>
            <w:tcW w:w="10311" w:type="dxa"/>
            <w:gridSpan w:val="2"/>
          </w:tcPr>
          <w:p w:rsidR="00E80C21" w:rsidRPr="00143A46" w:rsidRDefault="00E80C21" w:rsidP="00143A46">
            <w:pPr>
              <w:pStyle w:val="a5"/>
              <w:spacing w:after="0"/>
              <w:ind w:left="74" w:right="142"/>
              <w:jc w:val="both"/>
              <w:rPr>
                <w:color w:val="262626"/>
                <w:sz w:val="26"/>
                <w:szCs w:val="26"/>
              </w:rPr>
            </w:pPr>
            <w:r w:rsidRPr="00143A46">
              <w:rPr>
                <w:color w:val="262626"/>
                <w:sz w:val="26"/>
                <w:szCs w:val="26"/>
              </w:rPr>
              <w:lastRenderedPageBreak/>
              <w:t>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w:t>
            </w:r>
            <w:r w:rsidRPr="00143A46">
              <w:rPr>
                <w:color w:val="262626"/>
                <w:sz w:val="26"/>
                <w:szCs w:val="26"/>
              </w:rPr>
              <w:t>с</w:t>
            </w:r>
            <w:r w:rsidRPr="00143A46">
              <w:rPr>
                <w:color w:val="262626"/>
                <w:sz w:val="26"/>
                <w:szCs w:val="26"/>
              </w:rPr>
              <w:lastRenderedPageBreak/>
              <w:t>сии. Экономическая политика РФ Россия в мировой экономике. Организация междун</w:t>
            </w:r>
            <w:r w:rsidRPr="00143A46">
              <w:rPr>
                <w:color w:val="262626"/>
                <w:sz w:val="26"/>
                <w:szCs w:val="26"/>
              </w:rPr>
              <w:t>а</w:t>
            </w:r>
            <w:r w:rsidRPr="00143A46">
              <w:rPr>
                <w:color w:val="262626"/>
                <w:sz w:val="26"/>
                <w:szCs w:val="26"/>
              </w:rPr>
              <w:t xml:space="preserve">родной торговли. Государственная политика в области международной торговли. </w:t>
            </w:r>
            <w:r w:rsidRPr="00143A46">
              <w:rPr>
                <w:i/>
                <w:color w:val="262626"/>
                <w:sz w:val="26"/>
                <w:szCs w:val="26"/>
              </w:rPr>
              <w:t>Курсы валют.</w:t>
            </w:r>
          </w:p>
          <w:p w:rsidR="00E80C21" w:rsidRPr="00143A46" w:rsidRDefault="00E80C21" w:rsidP="00143A46">
            <w:pPr>
              <w:pStyle w:val="5"/>
              <w:spacing w:before="0" w:after="0"/>
              <w:ind w:right="141"/>
              <w:jc w:val="both"/>
              <w:rPr>
                <w:b w:val="0"/>
                <w:color w:val="262626"/>
              </w:rPr>
            </w:pPr>
            <w:r w:rsidRPr="00143A46">
              <w:t>Самостоятельная работа.</w:t>
            </w:r>
            <w:r w:rsidRPr="00143A46">
              <w:rPr>
                <w:b w:val="0"/>
              </w:rPr>
              <w:t xml:space="preserve"> Сформулировать свою точку зрения по «ПОПС-формуле» на тему </w:t>
            </w:r>
            <w:r w:rsidRPr="00143A46">
              <w:rPr>
                <w:color w:val="262626"/>
              </w:rPr>
              <w:t>«</w:t>
            </w:r>
            <w:r w:rsidRPr="00143A46">
              <w:rPr>
                <w:b w:val="0"/>
                <w:color w:val="262626"/>
              </w:rPr>
              <w:t>Глобальные экономические проблемы».</w:t>
            </w:r>
          </w:p>
          <w:p w:rsidR="00E80C21" w:rsidRPr="00646D52" w:rsidRDefault="00E80C21" w:rsidP="00143A46">
            <w:pPr>
              <w:ind w:right="141"/>
              <w:jc w:val="both"/>
              <w:rPr>
                <w:color w:val="FF0000"/>
                <w:sz w:val="26"/>
                <w:szCs w:val="26"/>
                <w:lang w:eastAsia="ar-SA"/>
              </w:rPr>
            </w:pPr>
            <w:r w:rsidRPr="00646D52">
              <w:rPr>
                <w:b/>
                <w:color w:val="FF0000"/>
                <w:sz w:val="26"/>
                <w:szCs w:val="26"/>
              </w:rPr>
              <w:t xml:space="preserve">Контрольная работа </w:t>
            </w:r>
            <w:r w:rsidR="00A10B99">
              <w:rPr>
                <w:b/>
                <w:color w:val="FF0000"/>
                <w:sz w:val="26"/>
                <w:szCs w:val="26"/>
              </w:rPr>
              <w:t>- кроссворды</w:t>
            </w:r>
          </w:p>
        </w:tc>
        <w:tc>
          <w:tcPr>
            <w:tcW w:w="1257" w:type="dxa"/>
            <w:gridSpan w:val="3"/>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lastRenderedPageBreak/>
              <w:t>2</w:t>
            </w: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tc>
        <w:tc>
          <w:tcPr>
            <w:tcW w:w="1212"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lastRenderedPageBreak/>
              <w:t>3</w:t>
            </w:r>
          </w:p>
        </w:tc>
      </w:tr>
      <w:tr w:rsidR="00E80C21" w:rsidRPr="00143A46" w:rsidTr="00F77983">
        <w:trPr>
          <w:trHeight w:val="327"/>
        </w:trPr>
        <w:tc>
          <w:tcPr>
            <w:tcW w:w="15840" w:type="dxa"/>
            <w:gridSpan w:val="7"/>
            <w:vAlign w:val="center"/>
          </w:tcPr>
          <w:p w:rsidR="00E80C21" w:rsidRPr="00A75B39" w:rsidRDefault="00E80C21" w:rsidP="006C2CC8">
            <w:pPr>
              <w:ind w:right="141"/>
              <w:jc w:val="center"/>
              <w:rPr>
                <w:b/>
                <w:color w:val="262626"/>
                <w:sz w:val="20"/>
                <w:szCs w:val="20"/>
              </w:rPr>
            </w:pPr>
          </w:p>
          <w:p w:rsidR="00E80C21" w:rsidRDefault="00E80C21" w:rsidP="006C2CC8">
            <w:pPr>
              <w:ind w:right="141"/>
              <w:jc w:val="center"/>
              <w:rPr>
                <w:b/>
                <w:color w:val="262626"/>
                <w:sz w:val="26"/>
                <w:szCs w:val="26"/>
              </w:rPr>
            </w:pPr>
            <w:r w:rsidRPr="00143A46">
              <w:rPr>
                <w:b/>
                <w:color w:val="262626"/>
                <w:sz w:val="26"/>
                <w:szCs w:val="26"/>
              </w:rPr>
              <w:t xml:space="preserve">РАЗДЕЛ 4. СОЦИАЛЬНЫЕ ОТНОШЕНИЯ </w:t>
            </w:r>
          </w:p>
          <w:p w:rsidR="00E80C21" w:rsidRPr="00143A46" w:rsidRDefault="00E80C21" w:rsidP="006C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
                <w:color w:val="262626"/>
                <w:sz w:val="26"/>
                <w:szCs w:val="26"/>
              </w:rPr>
              <w:t>6 часов</w:t>
            </w:r>
          </w:p>
        </w:tc>
      </w:tr>
      <w:tr w:rsidR="00E80C21" w:rsidRPr="00143A46" w:rsidTr="00F77983">
        <w:trPr>
          <w:trHeight w:val="327"/>
        </w:trPr>
        <w:tc>
          <w:tcPr>
            <w:tcW w:w="3060" w:type="dxa"/>
          </w:tcPr>
          <w:p w:rsidR="00E80C21" w:rsidRPr="00143A46" w:rsidRDefault="00E80C21" w:rsidP="0090163D">
            <w:pPr>
              <w:pStyle w:val="a5"/>
              <w:ind w:left="0" w:right="141"/>
              <w:rPr>
                <w:b/>
                <w:color w:val="262626"/>
                <w:sz w:val="26"/>
                <w:szCs w:val="26"/>
              </w:rPr>
            </w:pPr>
            <w:r w:rsidRPr="00143A46">
              <w:rPr>
                <w:b/>
                <w:color w:val="262626"/>
                <w:sz w:val="26"/>
                <w:szCs w:val="26"/>
              </w:rPr>
              <w:t>Тема 4.1. Социальная роль и стратификация</w:t>
            </w:r>
          </w:p>
        </w:tc>
        <w:tc>
          <w:tcPr>
            <w:tcW w:w="10364" w:type="dxa"/>
            <w:gridSpan w:val="3"/>
          </w:tcPr>
          <w:p w:rsidR="00E80C21" w:rsidRPr="00143A46" w:rsidRDefault="00E80C21" w:rsidP="00143A46">
            <w:pPr>
              <w:ind w:right="141" w:firstLine="72"/>
              <w:jc w:val="both"/>
              <w:rPr>
                <w:i/>
                <w:color w:val="262626"/>
                <w:sz w:val="26"/>
                <w:szCs w:val="26"/>
              </w:rPr>
            </w:pPr>
            <w:r w:rsidRPr="00143A46">
              <w:rPr>
                <w:color w:val="262626"/>
                <w:sz w:val="26"/>
                <w:szCs w:val="26"/>
              </w:rPr>
              <w:t>Социальные отношения. Понятие о социальных общностях и группах. Социальная стр</w:t>
            </w:r>
            <w:r w:rsidRPr="00143A46">
              <w:rPr>
                <w:color w:val="262626"/>
                <w:sz w:val="26"/>
                <w:szCs w:val="26"/>
              </w:rPr>
              <w:t>а</w:t>
            </w:r>
            <w:r w:rsidRPr="00143A46">
              <w:rPr>
                <w:color w:val="262626"/>
                <w:sz w:val="26"/>
                <w:szCs w:val="26"/>
              </w:rPr>
              <w:t>тификация</w:t>
            </w:r>
            <w:r w:rsidRPr="00143A46">
              <w:rPr>
                <w:i/>
                <w:color w:val="262626"/>
                <w:sz w:val="26"/>
                <w:szCs w:val="26"/>
              </w:rPr>
              <w:t>.</w:t>
            </w:r>
            <w:r w:rsidRPr="00143A46">
              <w:rPr>
                <w:color w:val="262626"/>
                <w:sz w:val="26"/>
                <w:szCs w:val="26"/>
              </w:rPr>
              <w:t xml:space="preserve"> Социальная мобильность.</w:t>
            </w:r>
          </w:p>
          <w:p w:rsidR="00E80C21" w:rsidRPr="00143A46" w:rsidRDefault="00E80C21" w:rsidP="00143A46">
            <w:pPr>
              <w:ind w:right="141" w:firstLine="72"/>
              <w:jc w:val="both"/>
              <w:rPr>
                <w:color w:val="262626"/>
                <w:sz w:val="26"/>
                <w:szCs w:val="26"/>
              </w:rPr>
            </w:pPr>
            <w:r w:rsidRPr="00143A46">
              <w:rPr>
                <w:color w:val="262626"/>
                <w:spacing w:val="-2"/>
                <w:sz w:val="26"/>
                <w:szCs w:val="26"/>
              </w:rPr>
              <w:t xml:space="preserve">Социальная роль. </w:t>
            </w:r>
            <w:r w:rsidRPr="00143A46">
              <w:rPr>
                <w:i/>
                <w:color w:val="262626"/>
                <w:spacing w:val="-2"/>
                <w:sz w:val="26"/>
                <w:szCs w:val="26"/>
              </w:rPr>
              <w:t xml:space="preserve">Соотношение личностного </w:t>
            </w:r>
            <w:r w:rsidRPr="00143A46">
              <w:rPr>
                <w:color w:val="262626"/>
                <w:spacing w:val="-2"/>
                <w:sz w:val="26"/>
                <w:szCs w:val="26"/>
              </w:rPr>
              <w:t>«</w:t>
            </w:r>
            <w:r w:rsidRPr="00143A46">
              <w:rPr>
                <w:i/>
                <w:color w:val="262626"/>
                <w:spacing w:val="-2"/>
                <w:sz w:val="26"/>
                <w:szCs w:val="26"/>
              </w:rPr>
              <w:t>Я</w:t>
            </w:r>
            <w:r w:rsidRPr="00143A46">
              <w:rPr>
                <w:color w:val="262626"/>
                <w:spacing w:val="-2"/>
                <w:sz w:val="26"/>
                <w:szCs w:val="26"/>
              </w:rPr>
              <w:t>»</w:t>
            </w:r>
            <w:r w:rsidRPr="00143A46">
              <w:rPr>
                <w:i/>
                <w:color w:val="262626"/>
                <w:spacing w:val="-2"/>
                <w:sz w:val="26"/>
                <w:szCs w:val="26"/>
              </w:rPr>
              <w:t xml:space="preserve"> и социальной роли.</w:t>
            </w:r>
            <w:r w:rsidRPr="00143A46">
              <w:rPr>
                <w:color w:val="262626"/>
                <w:spacing w:val="-2"/>
                <w:sz w:val="26"/>
                <w:szCs w:val="26"/>
              </w:rPr>
              <w:t xml:space="preserve"> Многообразие соц</w:t>
            </w:r>
            <w:r w:rsidRPr="00143A46">
              <w:rPr>
                <w:color w:val="262626"/>
                <w:spacing w:val="-2"/>
                <w:sz w:val="26"/>
                <w:szCs w:val="26"/>
              </w:rPr>
              <w:t>и</w:t>
            </w:r>
            <w:r w:rsidRPr="00143A46">
              <w:rPr>
                <w:color w:val="262626"/>
                <w:spacing w:val="-2"/>
                <w:sz w:val="26"/>
                <w:szCs w:val="26"/>
              </w:rPr>
              <w:t>альных ролей в юношеском возрасте. Социальные роли человека в семье и трудовом ко</w:t>
            </w:r>
            <w:r w:rsidRPr="00143A46">
              <w:rPr>
                <w:color w:val="262626"/>
                <w:spacing w:val="-2"/>
                <w:sz w:val="26"/>
                <w:szCs w:val="26"/>
              </w:rPr>
              <w:t>л</w:t>
            </w:r>
            <w:r w:rsidRPr="00143A46">
              <w:rPr>
                <w:color w:val="262626"/>
                <w:spacing w:val="-2"/>
                <w:sz w:val="26"/>
                <w:szCs w:val="26"/>
              </w:rPr>
              <w:t>лективе</w:t>
            </w:r>
            <w:r w:rsidRPr="00143A46">
              <w:rPr>
                <w:color w:val="262626"/>
                <w:sz w:val="26"/>
                <w:szCs w:val="26"/>
              </w:rPr>
              <w:t>.</w:t>
            </w:r>
          </w:p>
          <w:p w:rsidR="00E80C21" w:rsidRPr="00143A46" w:rsidRDefault="00E80C21" w:rsidP="00143A46">
            <w:pPr>
              <w:pStyle w:val="a5"/>
              <w:spacing w:after="0"/>
              <w:ind w:left="72" w:right="141" w:firstLine="72"/>
              <w:jc w:val="both"/>
              <w:rPr>
                <w:color w:val="262626"/>
                <w:sz w:val="26"/>
                <w:szCs w:val="26"/>
              </w:rPr>
            </w:pPr>
            <w:r w:rsidRPr="00143A46">
              <w:rPr>
                <w:color w:val="262626"/>
                <w:sz w:val="26"/>
                <w:szCs w:val="26"/>
              </w:rPr>
              <w:t>Социальный статус и престиж. Престижность профессиональной деятельности</w:t>
            </w:r>
          </w:p>
        </w:tc>
        <w:tc>
          <w:tcPr>
            <w:tcW w:w="1156"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tc>
        <w:tc>
          <w:tcPr>
            <w:tcW w:w="1260" w:type="dxa"/>
            <w:gridSpan w:val="2"/>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tc>
      </w:tr>
      <w:tr w:rsidR="00E80C21" w:rsidRPr="00143A46" w:rsidTr="00F77983">
        <w:trPr>
          <w:trHeight w:val="327"/>
        </w:trPr>
        <w:tc>
          <w:tcPr>
            <w:tcW w:w="3060" w:type="dxa"/>
          </w:tcPr>
          <w:p w:rsidR="00E80C21" w:rsidRPr="00143A46" w:rsidRDefault="00E80C21" w:rsidP="0090163D">
            <w:pPr>
              <w:pStyle w:val="a5"/>
              <w:ind w:left="0" w:right="141"/>
              <w:rPr>
                <w:b/>
                <w:color w:val="262626"/>
                <w:sz w:val="26"/>
                <w:szCs w:val="26"/>
              </w:rPr>
            </w:pPr>
            <w:r w:rsidRPr="00143A46">
              <w:rPr>
                <w:b/>
                <w:color w:val="262626"/>
                <w:sz w:val="26"/>
                <w:szCs w:val="26"/>
              </w:rPr>
              <w:t>Тема4.2. Социальные нормы и конфликты</w:t>
            </w:r>
          </w:p>
        </w:tc>
        <w:tc>
          <w:tcPr>
            <w:tcW w:w="10364" w:type="dxa"/>
            <w:gridSpan w:val="3"/>
          </w:tcPr>
          <w:p w:rsidR="00E80C21" w:rsidRPr="00143A46" w:rsidRDefault="00E80C21" w:rsidP="00B23482">
            <w:pPr>
              <w:pStyle w:val="a5"/>
              <w:spacing w:after="0"/>
              <w:ind w:left="-70" w:right="142" w:firstLine="70"/>
              <w:jc w:val="both"/>
              <w:rPr>
                <w:color w:val="262626"/>
                <w:sz w:val="26"/>
                <w:szCs w:val="26"/>
              </w:rPr>
            </w:pPr>
            <w:r w:rsidRPr="00143A46">
              <w:rPr>
                <w:color w:val="262626"/>
                <w:sz w:val="26"/>
                <w:szCs w:val="26"/>
              </w:rPr>
              <w:t>Социальный контроль. Виды социальных норм и санкций. Самоконтроль.</w:t>
            </w:r>
          </w:p>
          <w:p w:rsidR="00E80C21" w:rsidRPr="00143A46" w:rsidRDefault="00E80C21" w:rsidP="00B23482">
            <w:pPr>
              <w:ind w:left="-70" w:right="141" w:firstLine="70"/>
              <w:jc w:val="both"/>
              <w:rPr>
                <w:color w:val="262626"/>
                <w:sz w:val="26"/>
                <w:szCs w:val="26"/>
              </w:rPr>
            </w:pPr>
            <w:r w:rsidRPr="00143A46">
              <w:rPr>
                <w:color w:val="262626"/>
                <w:sz w:val="26"/>
                <w:szCs w:val="26"/>
              </w:rPr>
              <w:t xml:space="preserve">Девиантное поведение, его формы, проявления. </w:t>
            </w:r>
            <w:r w:rsidRPr="00143A46">
              <w:rPr>
                <w:i/>
                <w:color w:val="262626"/>
                <w:sz w:val="26"/>
                <w:szCs w:val="26"/>
              </w:rPr>
              <w:t>Профилактика негативных форм дев</w:t>
            </w:r>
            <w:r w:rsidRPr="00143A46">
              <w:rPr>
                <w:i/>
                <w:color w:val="262626"/>
                <w:sz w:val="26"/>
                <w:szCs w:val="26"/>
              </w:rPr>
              <w:t>и</w:t>
            </w:r>
            <w:r w:rsidRPr="00143A46">
              <w:rPr>
                <w:i/>
                <w:color w:val="262626"/>
                <w:sz w:val="26"/>
                <w:szCs w:val="26"/>
              </w:rPr>
              <w:t>антного поведения среди молодежи.Опасность наркомании</w:t>
            </w:r>
            <w:r w:rsidRPr="00143A46">
              <w:rPr>
                <w:color w:val="262626"/>
                <w:sz w:val="26"/>
                <w:szCs w:val="26"/>
              </w:rPr>
              <w:t>,</w:t>
            </w:r>
            <w:r w:rsidRPr="00143A46">
              <w:rPr>
                <w:i/>
                <w:color w:val="262626"/>
                <w:sz w:val="26"/>
                <w:szCs w:val="26"/>
              </w:rPr>
              <w:t xml:space="preserve"> алкоголизма</w:t>
            </w:r>
            <w:r w:rsidRPr="00143A46">
              <w:rPr>
                <w:color w:val="262626"/>
                <w:sz w:val="26"/>
                <w:szCs w:val="26"/>
              </w:rPr>
              <w:t>. Социальная и личностная значимость здорового образа жизни.</w:t>
            </w:r>
          </w:p>
          <w:p w:rsidR="00E80C21" w:rsidRPr="00143A46" w:rsidRDefault="00E80C21" w:rsidP="00B23482">
            <w:pPr>
              <w:ind w:left="-70" w:right="141" w:firstLine="70"/>
              <w:jc w:val="both"/>
              <w:rPr>
                <w:color w:val="262626"/>
                <w:sz w:val="26"/>
                <w:szCs w:val="26"/>
              </w:rPr>
            </w:pPr>
            <w:r w:rsidRPr="00143A46">
              <w:rPr>
                <w:color w:val="262626"/>
                <w:sz w:val="26"/>
                <w:szCs w:val="26"/>
              </w:rPr>
              <w:t xml:space="preserve">Социальный конфликт. Причины и истоки возникновения социальных конфликтов. </w:t>
            </w:r>
            <w:r w:rsidRPr="00143A46">
              <w:rPr>
                <w:i/>
                <w:color w:val="262626"/>
                <w:sz w:val="26"/>
                <w:szCs w:val="26"/>
              </w:rPr>
              <w:t>П</w:t>
            </w:r>
            <w:r w:rsidRPr="00143A46">
              <w:rPr>
                <w:i/>
                <w:color w:val="262626"/>
                <w:sz w:val="26"/>
                <w:szCs w:val="26"/>
              </w:rPr>
              <w:t>о</w:t>
            </w:r>
            <w:r w:rsidRPr="00143A46">
              <w:rPr>
                <w:i/>
                <w:color w:val="262626"/>
                <w:sz w:val="26"/>
                <w:szCs w:val="26"/>
              </w:rPr>
              <w:t>зитивное и деструктивное в конфликте</w:t>
            </w:r>
            <w:r w:rsidRPr="00143A46">
              <w:rPr>
                <w:color w:val="262626"/>
                <w:sz w:val="26"/>
                <w:szCs w:val="26"/>
              </w:rPr>
              <w:t>. Пути разрешения социальных конфликтов</w:t>
            </w:r>
          </w:p>
        </w:tc>
        <w:tc>
          <w:tcPr>
            <w:tcW w:w="1156"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tc>
        <w:tc>
          <w:tcPr>
            <w:tcW w:w="1260" w:type="dxa"/>
            <w:gridSpan w:val="2"/>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3</w:t>
            </w:r>
          </w:p>
        </w:tc>
      </w:tr>
      <w:tr w:rsidR="00E80C21" w:rsidRPr="00143A46" w:rsidTr="00F77983">
        <w:trPr>
          <w:trHeight w:val="327"/>
        </w:trPr>
        <w:tc>
          <w:tcPr>
            <w:tcW w:w="3060" w:type="dxa"/>
          </w:tcPr>
          <w:p w:rsidR="00E80C21" w:rsidRPr="00143A46" w:rsidRDefault="00E80C21" w:rsidP="0090163D">
            <w:pPr>
              <w:pStyle w:val="a5"/>
              <w:ind w:left="0" w:right="141"/>
              <w:rPr>
                <w:b/>
                <w:color w:val="262626"/>
                <w:sz w:val="26"/>
                <w:szCs w:val="26"/>
              </w:rPr>
            </w:pPr>
            <w:r w:rsidRPr="00143A46">
              <w:rPr>
                <w:b/>
                <w:color w:val="262626"/>
                <w:sz w:val="26"/>
                <w:szCs w:val="26"/>
              </w:rPr>
              <w:t>Тема 4.3. Важнейшие социальные общности и группы</w:t>
            </w:r>
          </w:p>
        </w:tc>
        <w:tc>
          <w:tcPr>
            <w:tcW w:w="10364" w:type="dxa"/>
            <w:gridSpan w:val="3"/>
          </w:tcPr>
          <w:p w:rsidR="00E80C21" w:rsidRPr="00143A46" w:rsidRDefault="00E80C21" w:rsidP="00143A46">
            <w:pPr>
              <w:ind w:right="141"/>
              <w:jc w:val="both"/>
              <w:rPr>
                <w:color w:val="262626"/>
                <w:sz w:val="26"/>
                <w:szCs w:val="26"/>
              </w:rPr>
            </w:pPr>
            <w:r w:rsidRPr="00143A46">
              <w:rPr>
                <w:color w:val="262626"/>
                <w:sz w:val="26"/>
                <w:szCs w:val="26"/>
              </w:rPr>
              <w:t>Особенности социальной стратификации в современной России. Демографические, пр</w:t>
            </w:r>
            <w:r w:rsidRPr="00143A46">
              <w:rPr>
                <w:color w:val="262626"/>
                <w:sz w:val="26"/>
                <w:szCs w:val="26"/>
              </w:rPr>
              <w:t>о</w:t>
            </w:r>
            <w:r w:rsidRPr="00143A46">
              <w:rPr>
                <w:color w:val="262626"/>
                <w:sz w:val="26"/>
                <w:szCs w:val="26"/>
              </w:rPr>
              <w:t>фессиональные, поселенческие и иные группы.</w:t>
            </w:r>
          </w:p>
          <w:p w:rsidR="00E80C21" w:rsidRPr="00143A46" w:rsidRDefault="00E80C21" w:rsidP="00143A46">
            <w:pPr>
              <w:ind w:right="141"/>
              <w:jc w:val="both"/>
              <w:rPr>
                <w:i/>
                <w:color w:val="262626"/>
                <w:sz w:val="26"/>
                <w:szCs w:val="26"/>
              </w:rPr>
            </w:pPr>
            <w:r w:rsidRPr="00143A46">
              <w:rPr>
                <w:color w:val="262626"/>
                <w:sz w:val="26"/>
                <w:szCs w:val="26"/>
              </w:rPr>
              <w:t xml:space="preserve">Молодежь как социальная группа. </w:t>
            </w:r>
            <w:r w:rsidRPr="00143A46">
              <w:rPr>
                <w:i/>
                <w:color w:val="262626"/>
                <w:sz w:val="26"/>
                <w:szCs w:val="26"/>
              </w:rPr>
              <w:t>Особенности молодежной политики в Российской Федерации.</w:t>
            </w:r>
          </w:p>
          <w:p w:rsidR="00E80C21" w:rsidRPr="00143A46" w:rsidRDefault="00E80C21" w:rsidP="002F0E69">
            <w:pPr>
              <w:ind w:right="141" w:hanging="70"/>
              <w:jc w:val="both"/>
              <w:rPr>
                <w:color w:val="262626"/>
                <w:sz w:val="26"/>
                <w:szCs w:val="26"/>
              </w:rPr>
            </w:pPr>
            <w:r w:rsidRPr="00143A46">
              <w:rPr>
                <w:color w:val="262626"/>
                <w:sz w:val="26"/>
                <w:szCs w:val="26"/>
              </w:rPr>
              <w:t>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w:t>
            </w:r>
            <w:r w:rsidRPr="00143A46">
              <w:rPr>
                <w:color w:val="262626"/>
                <w:sz w:val="26"/>
                <w:szCs w:val="26"/>
              </w:rPr>
              <w:t>е</w:t>
            </w:r>
            <w:r w:rsidRPr="00143A46">
              <w:rPr>
                <w:color w:val="262626"/>
                <w:sz w:val="26"/>
                <w:szCs w:val="26"/>
              </w:rPr>
              <w:t>дерации.</w:t>
            </w:r>
          </w:p>
          <w:p w:rsidR="00E80C21" w:rsidRPr="00143A46" w:rsidRDefault="00E80C21" w:rsidP="002F0E69">
            <w:pPr>
              <w:ind w:right="142" w:hanging="70"/>
              <w:jc w:val="both"/>
              <w:rPr>
                <w:i/>
                <w:color w:val="262626"/>
                <w:sz w:val="26"/>
                <w:szCs w:val="26"/>
              </w:rPr>
            </w:pPr>
            <w:r w:rsidRPr="00143A46">
              <w:rPr>
                <w:color w:val="262626"/>
                <w:sz w:val="26"/>
                <w:szCs w:val="26"/>
              </w:rPr>
              <w:t xml:space="preserve">Семья как малая социальная группа. Семья и брак. </w:t>
            </w:r>
            <w:r w:rsidRPr="00143A46">
              <w:rPr>
                <w:i/>
                <w:color w:val="262626"/>
                <w:sz w:val="26"/>
                <w:szCs w:val="26"/>
              </w:rPr>
              <w:t xml:space="preserve">Проблема неполных семей. </w:t>
            </w:r>
          </w:p>
          <w:p w:rsidR="00E80C21" w:rsidRPr="00143A46" w:rsidRDefault="00E80C21" w:rsidP="00143A46">
            <w:pPr>
              <w:ind w:right="141" w:firstLine="72"/>
              <w:jc w:val="both"/>
              <w:rPr>
                <w:color w:val="262626"/>
                <w:sz w:val="26"/>
                <w:szCs w:val="26"/>
              </w:rPr>
            </w:pPr>
            <w:r w:rsidRPr="00A75B39">
              <w:rPr>
                <w:b/>
                <w:i/>
                <w:sz w:val="26"/>
                <w:szCs w:val="26"/>
              </w:rPr>
              <w:t>Самостоятельная работа</w:t>
            </w:r>
            <w:r w:rsidRPr="00143A46">
              <w:rPr>
                <w:sz w:val="26"/>
                <w:szCs w:val="26"/>
              </w:rPr>
              <w:t xml:space="preserve">. </w:t>
            </w:r>
            <w:r w:rsidRPr="00A75B39">
              <w:rPr>
                <w:i/>
                <w:sz w:val="26"/>
                <w:szCs w:val="26"/>
              </w:rPr>
              <w:t>Подобрать материал к Полю проблем</w:t>
            </w:r>
            <w:r w:rsidRPr="00A75B39">
              <w:rPr>
                <w:sz w:val="26"/>
                <w:szCs w:val="26"/>
              </w:rPr>
              <w:t xml:space="preserve"> «</w:t>
            </w:r>
            <w:r w:rsidRPr="00A75B39">
              <w:rPr>
                <w:i/>
                <w:color w:val="262626"/>
                <w:sz w:val="26"/>
                <w:szCs w:val="26"/>
              </w:rPr>
              <w:t>Современная дем</w:t>
            </w:r>
            <w:r w:rsidRPr="00A75B39">
              <w:rPr>
                <w:i/>
                <w:color w:val="262626"/>
                <w:sz w:val="26"/>
                <w:szCs w:val="26"/>
              </w:rPr>
              <w:t>о</w:t>
            </w:r>
            <w:r w:rsidRPr="00A75B39">
              <w:rPr>
                <w:i/>
                <w:color w:val="262626"/>
                <w:sz w:val="26"/>
                <w:szCs w:val="26"/>
              </w:rPr>
              <w:t>графическая ситуация в Российской Федерации».</w:t>
            </w:r>
          </w:p>
        </w:tc>
        <w:tc>
          <w:tcPr>
            <w:tcW w:w="1156"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p>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tc>
        <w:tc>
          <w:tcPr>
            <w:tcW w:w="1260" w:type="dxa"/>
            <w:gridSpan w:val="2"/>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Cs/>
                <w:color w:val="262626"/>
                <w:sz w:val="26"/>
                <w:szCs w:val="26"/>
              </w:rPr>
              <w:t>2</w:t>
            </w:r>
          </w:p>
        </w:tc>
      </w:tr>
      <w:tr w:rsidR="00E80C21" w:rsidRPr="00143A46" w:rsidTr="00F77983">
        <w:trPr>
          <w:trHeight w:val="327"/>
        </w:trPr>
        <w:tc>
          <w:tcPr>
            <w:tcW w:w="15840" w:type="dxa"/>
            <w:gridSpan w:val="7"/>
          </w:tcPr>
          <w:p w:rsidR="00E80C21" w:rsidRPr="00A75B39" w:rsidRDefault="00E80C21" w:rsidP="006C2CC8">
            <w:pPr>
              <w:ind w:right="141"/>
              <w:jc w:val="center"/>
              <w:rPr>
                <w:b/>
                <w:color w:val="262626"/>
                <w:sz w:val="20"/>
                <w:szCs w:val="20"/>
              </w:rPr>
            </w:pPr>
          </w:p>
          <w:p w:rsidR="00E80C21" w:rsidRDefault="00E80C21" w:rsidP="006C2CC8">
            <w:pPr>
              <w:ind w:right="141"/>
              <w:jc w:val="center"/>
              <w:rPr>
                <w:b/>
                <w:color w:val="262626"/>
                <w:sz w:val="26"/>
                <w:szCs w:val="26"/>
              </w:rPr>
            </w:pPr>
            <w:r w:rsidRPr="00143A46">
              <w:rPr>
                <w:b/>
                <w:color w:val="262626"/>
                <w:sz w:val="26"/>
                <w:szCs w:val="26"/>
              </w:rPr>
              <w:lastRenderedPageBreak/>
              <w:t>РАЗДЕЛ 5. ПОЛИТИКА КАК ОБЩЕСТВЕННОЕ ЯВЛЕНИЕ</w:t>
            </w:r>
          </w:p>
          <w:p w:rsidR="00E80C21" w:rsidRPr="00143A46" w:rsidRDefault="00E80C21" w:rsidP="006C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Cs/>
                <w:color w:val="262626"/>
                <w:sz w:val="26"/>
                <w:szCs w:val="26"/>
              </w:rPr>
            </w:pPr>
            <w:r w:rsidRPr="00143A46">
              <w:rPr>
                <w:b/>
                <w:color w:val="262626"/>
                <w:sz w:val="26"/>
                <w:szCs w:val="26"/>
              </w:rPr>
              <w:t>4  часа</w:t>
            </w:r>
          </w:p>
        </w:tc>
      </w:tr>
      <w:tr w:rsidR="00E80C21" w:rsidRPr="00143A46" w:rsidTr="00F77983">
        <w:trPr>
          <w:trHeight w:val="350"/>
        </w:trPr>
        <w:tc>
          <w:tcPr>
            <w:tcW w:w="3060" w:type="dxa"/>
            <w:vAlign w:val="center"/>
          </w:tcPr>
          <w:p w:rsidR="00E80C21" w:rsidRPr="00143A46" w:rsidRDefault="00E80C21" w:rsidP="0090163D">
            <w:pPr>
              <w:ind w:right="141"/>
              <w:rPr>
                <w:b/>
                <w:color w:val="262626"/>
                <w:sz w:val="26"/>
                <w:szCs w:val="26"/>
              </w:rPr>
            </w:pPr>
            <w:r w:rsidRPr="00143A46">
              <w:rPr>
                <w:b/>
                <w:color w:val="262626"/>
                <w:sz w:val="26"/>
                <w:szCs w:val="26"/>
              </w:rPr>
              <w:lastRenderedPageBreak/>
              <w:t>Тема 5.1. Политика и власть. Государство в политической системе</w:t>
            </w:r>
          </w:p>
        </w:tc>
        <w:tc>
          <w:tcPr>
            <w:tcW w:w="10260" w:type="dxa"/>
          </w:tcPr>
          <w:p w:rsidR="00E80C21" w:rsidRPr="00143A46" w:rsidRDefault="00E80C21" w:rsidP="00143A46">
            <w:pPr>
              <w:pStyle w:val="31"/>
              <w:ind w:right="141" w:firstLine="0"/>
              <w:rPr>
                <w:color w:val="262626"/>
                <w:sz w:val="26"/>
                <w:szCs w:val="26"/>
              </w:rPr>
            </w:pPr>
            <w:r w:rsidRPr="00143A46">
              <w:rPr>
                <w:color w:val="262626"/>
                <w:sz w:val="26"/>
                <w:szCs w:val="26"/>
              </w:rPr>
              <w:t xml:space="preserve">Понятие власти. Типы общественной власти. </w:t>
            </w:r>
            <w:r w:rsidRPr="00143A46">
              <w:rPr>
                <w:i/>
                <w:color w:val="262626"/>
                <w:sz w:val="26"/>
                <w:szCs w:val="26"/>
              </w:rPr>
              <w:t>Политика как общественное явление.</w:t>
            </w:r>
            <w:r w:rsidRPr="00143A46">
              <w:rPr>
                <w:color w:val="262626"/>
                <w:sz w:val="26"/>
                <w:szCs w:val="26"/>
              </w:rPr>
              <w:t xml:space="preserve"> П</w:t>
            </w:r>
            <w:r w:rsidRPr="00143A46">
              <w:rPr>
                <w:color w:val="262626"/>
                <w:sz w:val="26"/>
                <w:szCs w:val="26"/>
              </w:rPr>
              <w:t>о</w:t>
            </w:r>
            <w:r w:rsidRPr="00143A46">
              <w:rPr>
                <w:color w:val="262626"/>
                <w:sz w:val="26"/>
                <w:szCs w:val="26"/>
              </w:rPr>
              <w:t>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w:t>
            </w:r>
          </w:p>
          <w:p w:rsidR="00E80C21" w:rsidRPr="00143A46" w:rsidRDefault="00E80C21" w:rsidP="00143A46">
            <w:pPr>
              <w:pStyle w:val="31"/>
              <w:ind w:right="141" w:firstLine="0"/>
              <w:rPr>
                <w:i/>
                <w:color w:val="262626"/>
                <w:sz w:val="26"/>
                <w:szCs w:val="26"/>
              </w:rPr>
            </w:pPr>
            <w:r w:rsidRPr="00143A46">
              <w:rPr>
                <w:color w:val="262626"/>
                <w:sz w:val="26"/>
                <w:szCs w:val="26"/>
              </w:rPr>
              <w:t>Внутренние и внешние функции государства. Особенности функционального назнач</w:t>
            </w:r>
            <w:r w:rsidRPr="00143A46">
              <w:rPr>
                <w:color w:val="262626"/>
                <w:sz w:val="26"/>
                <w:szCs w:val="26"/>
              </w:rPr>
              <w:t>е</w:t>
            </w:r>
            <w:r w:rsidRPr="00143A46">
              <w:rPr>
                <w:color w:val="262626"/>
                <w:sz w:val="26"/>
                <w:szCs w:val="26"/>
              </w:rPr>
              <w:t>ния современных государств. Межгосударственная интеграция, формирование надгос</w:t>
            </w:r>
            <w:r w:rsidRPr="00143A46">
              <w:rPr>
                <w:color w:val="262626"/>
                <w:sz w:val="26"/>
                <w:szCs w:val="26"/>
              </w:rPr>
              <w:t>у</w:t>
            </w:r>
            <w:r w:rsidRPr="00143A46">
              <w:rPr>
                <w:color w:val="262626"/>
                <w:sz w:val="26"/>
                <w:szCs w:val="26"/>
              </w:rPr>
              <w:t>дарственных институтов – основные особенности развития современной политической системы.</w:t>
            </w:r>
          </w:p>
          <w:p w:rsidR="00E80C21" w:rsidRPr="00143A46" w:rsidRDefault="00E80C21" w:rsidP="00143A46">
            <w:pPr>
              <w:ind w:right="141"/>
              <w:jc w:val="both"/>
              <w:rPr>
                <w:i/>
                <w:color w:val="262626"/>
                <w:sz w:val="26"/>
                <w:szCs w:val="26"/>
              </w:rPr>
            </w:pPr>
            <w:r w:rsidRPr="00143A46">
              <w:rPr>
                <w:color w:val="262626"/>
                <w:sz w:val="26"/>
                <w:szCs w:val="26"/>
              </w:rPr>
              <w:t>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w:t>
            </w:r>
            <w:r w:rsidRPr="00143A46">
              <w:rPr>
                <w:color w:val="262626"/>
                <w:sz w:val="26"/>
                <w:szCs w:val="26"/>
              </w:rPr>
              <w:t>н</w:t>
            </w:r>
            <w:r w:rsidRPr="00143A46">
              <w:rPr>
                <w:color w:val="262626"/>
                <w:sz w:val="26"/>
                <w:szCs w:val="26"/>
              </w:rPr>
              <w:t xml:space="preserve">ности и признаки. Условия формирования демократических институтов и традиций. </w:t>
            </w:r>
            <w:r w:rsidRPr="00143A46">
              <w:rPr>
                <w:i/>
                <w:color w:val="262626"/>
                <w:sz w:val="26"/>
                <w:szCs w:val="26"/>
              </w:rPr>
              <w:t>Особенности демократии в современных обществах.</w:t>
            </w:r>
          </w:p>
          <w:p w:rsidR="00E80C21" w:rsidRPr="00143A46" w:rsidRDefault="00E80C21" w:rsidP="0014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b/>
                <w:bCs/>
                <w:color w:val="262626"/>
                <w:sz w:val="26"/>
                <w:szCs w:val="26"/>
              </w:rPr>
            </w:pPr>
            <w:r w:rsidRPr="00143A46">
              <w:rPr>
                <w:b/>
                <w:i/>
                <w:color w:val="262626"/>
                <w:sz w:val="26"/>
                <w:szCs w:val="26"/>
              </w:rPr>
              <w:t xml:space="preserve">Самостоятельная работа. </w:t>
            </w:r>
            <w:r w:rsidRPr="00143A46">
              <w:rPr>
                <w:i/>
                <w:color w:val="262626"/>
                <w:sz w:val="26"/>
                <w:szCs w:val="26"/>
              </w:rPr>
              <w:t>Написать эссе на тему:</w:t>
            </w:r>
            <w:r w:rsidRPr="00143A46">
              <w:rPr>
                <w:color w:val="262626"/>
                <w:sz w:val="26"/>
                <w:szCs w:val="26"/>
              </w:rPr>
              <w:t>«</w:t>
            </w:r>
            <w:r w:rsidRPr="00143A46">
              <w:rPr>
                <w:i/>
                <w:color w:val="262626"/>
                <w:sz w:val="26"/>
                <w:szCs w:val="26"/>
              </w:rPr>
              <w:t>Правовое государство, понятие и признаки».</w:t>
            </w:r>
          </w:p>
        </w:tc>
        <w:tc>
          <w:tcPr>
            <w:tcW w:w="1260" w:type="dxa"/>
            <w:gridSpan w:val="3"/>
            <w:vAlign w:val="center"/>
          </w:tcPr>
          <w:p w:rsidR="00E80C21" w:rsidRPr="00143A46" w:rsidRDefault="00E80C21" w:rsidP="009B6968">
            <w:pPr>
              <w:ind w:right="141"/>
              <w:jc w:val="center"/>
              <w:rPr>
                <w:bCs/>
                <w:color w:val="262626"/>
                <w:sz w:val="26"/>
                <w:szCs w:val="26"/>
              </w:rPr>
            </w:pPr>
            <w:r w:rsidRPr="00143A46">
              <w:rPr>
                <w:bCs/>
                <w:color w:val="262626"/>
                <w:sz w:val="26"/>
                <w:szCs w:val="26"/>
              </w:rPr>
              <w:t>2</w:t>
            </w: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r w:rsidRPr="00143A46">
              <w:rPr>
                <w:bCs/>
                <w:color w:val="262626"/>
                <w:sz w:val="26"/>
                <w:szCs w:val="26"/>
              </w:rPr>
              <w:t>2</w:t>
            </w:r>
          </w:p>
        </w:tc>
        <w:tc>
          <w:tcPr>
            <w:tcW w:w="1260" w:type="dxa"/>
            <w:gridSpan w:val="2"/>
            <w:vAlign w:val="center"/>
          </w:tcPr>
          <w:p w:rsidR="00E80C21" w:rsidRPr="00143A46" w:rsidRDefault="00E80C21" w:rsidP="0090163D">
            <w:pPr>
              <w:ind w:right="141"/>
              <w:jc w:val="center"/>
              <w:rPr>
                <w:bCs/>
                <w:color w:val="262626"/>
                <w:sz w:val="26"/>
                <w:szCs w:val="26"/>
              </w:rPr>
            </w:pPr>
            <w:r w:rsidRPr="00143A46">
              <w:rPr>
                <w:bCs/>
                <w:color w:val="262626"/>
                <w:sz w:val="26"/>
                <w:szCs w:val="26"/>
              </w:rPr>
              <w:t>2</w:t>
            </w:r>
          </w:p>
        </w:tc>
      </w:tr>
      <w:tr w:rsidR="00E80C21" w:rsidRPr="00143A46" w:rsidTr="00F77983">
        <w:trPr>
          <w:trHeight w:val="350"/>
        </w:trPr>
        <w:tc>
          <w:tcPr>
            <w:tcW w:w="3060" w:type="dxa"/>
            <w:vAlign w:val="center"/>
          </w:tcPr>
          <w:p w:rsidR="00E80C21" w:rsidRPr="00143A46" w:rsidRDefault="00E80C21" w:rsidP="0090163D">
            <w:pPr>
              <w:ind w:right="141"/>
              <w:rPr>
                <w:b/>
                <w:color w:val="262626"/>
                <w:sz w:val="26"/>
                <w:szCs w:val="26"/>
              </w:rPr>
            </w:pPr>
            <w:r w:rsidRPr="00143A46">
              <w:rPr>
                <w:b/>
                <w:color w:val="262626"/>
                <w:sz w:val="26"/>
                <w:szCs w:val="26"/>
              </w:rPr>
              <w:t>Тема5.2. Участники политического пр</w:t>
            </w:r>
            <w:r w:rsidRPr="00143A46">
              <w:rPr>
                <w:b/>
                <w:color w:val="262626"/>
                <w:sz w:val="26"/>
                <w:szCs w:val="26"/>
              </w:rPr>
              <w:t>о</w:t>
            </w:r>
            <w:r w:rsidRPr="00143A46">
              <w:rPr>
                <w:b/>
                <w:color w:val="262626"/>
                <w:sz w:val="26"/>
                <w:szCs w:val="26"/>
              </w:rPr>
              <w:t>цесса</w:t>
            </w:r>
          </w:p>
        </w:tc>
        <w:tc>
          <w:tcPr>
            <w:tcW w:w="10260" w:type="dxa"/>
          </w:tcPr>
          <w:p w:rsidR="00E80C21" w:rsidRPr="00143A46" w:rsidRDefault="00E80C21" w:rsidP="00143A46">
            <w:pPr>
              <w:ind w:right="141" w:firstLine="72"/>
              <w:jc w:val="both"/>
              <w:rPr>
                <w:color w:val="262626"/>
                <w:sz w:val="26"/>
                <w:szCs w:val="26"/>
              </w:rPr>
            </w:pPr>
            <w:r w:rsidRPr="00143A46">
              <w:rPr>
                <w:color w:val="262626"/>
                <w:sz w:val="26"/>
                <w:szCs w:val="26"/>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w:t>
            </w:r>
            <w:r w:rsidRPr="00143A46">
              <w:rPr>
                <w:color w:val="262626"/>
                <w:sz w:val="26"/>
                <w:szCs w:val="26"/>
              </w:rPr>
              <w:t>е</w:t>
            </w:r>
            <w:r w:rsidRPr="00143A46">
              <w:rPr>
                <w:color w:val="262626"/>
                <w:sz w:val="26"/>
                <w:szCs w:val="26"/>
              </w:rPr>
              <w:t xml:space="preserve">ское лидерство. </w:t>
            </w:r>
            <w:r w:rsidRPr="00143A46">
              <w:rPr>
                <w:i/>
                <w:color w:val="262626"/>
                <w:sz w:val="26"/>
                <w:szCs w:val="26"/>
              </w:rPr>
              <w:t>Лидеры и ведомые</w:t>
            </w:r>
            <w:r w:rsidRPr="00143A46">
              <w:rPr>
                <w:color w:val="262626"/>
                <w:sz w:val="26"/>
                <w:szCs w:val="26"/>
              </w:rPr>
              <w:t xml:space="preserve">. </w:t>
            </w:r>
            <w:r w:rsidRPr="00143A46">
              <w:rPr>
                <w:i/>
                <w:color w:val="262626"/>
                <w:sz w:val="26"/>
                <w:szCs w:val="26"/>
              </w:rPr>
              <w:t>Политическая элита</w:t>
            </w:r>
            <w:r w:rsidRPr="00143A46">
              <w:rPr>
                <w:color w:val="262626"/>
                <w:sz w:val="26"/>
                <w:szCs w:val="26"/>
              </w:rPr>
              <w:t>,</w:t>
            </w:r>
            <w:r w:rsidRPr="00143A46">
              <w:rPr>
                <w:i/>
                <w:color w:val="262626"/>
                <w:sz w:val="26"/>
                <w:szCs w:val="26"/>
              </w:rPr>
              <w:t xml:space="preserve"> особенности ее формиров</w:t>
            </w:r>
            <w:r w:rsidRPr="00143A46">
              <w:rPr>
                <w:i/>
                <w:color w:val="262626"/>
                <w:sz w:val="26"/>
                <w:szCs w:val="26"/>
              </w:rPr>
              <w:t>а</w:t>
            </w:r>
            <w:r w:rsidRPr="00143A46">
              <w:rPr>
                <w:i/>
                <w:color w:val="262626"/>
                <w:sz w:val="26"/>
                <w:szCs w:val="26"/>
              </w:rPr>
              <w:t>ния в современной России.</w:t>
            </w:r>
          </w:p>
          <w:p w:rsidR="00E80C21" w:rsidRPr="00143A46" w:rsidRDefault="00E80C21" w:rsidP="00143A46">
            <w:pPr>
              <w:ind w:right="141" w:firstLine="72"/>
              <w:jc w:val="both"/>
              <w:rPr>
                <w:i/>
                <w:color w:val="262626"/>
                <w:sz w:val="26"/>
                <w:szCs w:val="26"/>
              </w:rPr>
            </w:pPr>
            <w:r w:rsidRPr="00143A46">
              <w:rPr>
                <w:color w:val="262626"/>
                <w:sz w:val="26"/>
                <w:szCs w:val="26"/>
              </w:rPr>
              <w:t xml:space="preserve">Гражданское общество и государство. Гражданские инициативы. </w:t>
            </w:r>
            <w:r w:rsidRPr="00143A46">
              <w:rPr>
                <w:i/>
                <w:color w:val="262626"/>
                <w:sz w:val="26"/>
                <w:szCs w:val="26"/>
              </w:rPr>
              <w:t>Становление инст</w:t>
            </w:r>
            <w:r w:rsidRPr="00143A46">
              <w:rPr>
                <w:i/>
                <w:color w:val="262626"/>
                <w:sz w:val="26"/>
                <w:szCs w:val="26"/>
              </w:rPr>
              <w:t>и</w:t>
            </w:r>
            <w:r w:rsidRPr="00143A46">
              <w:rPr>
                <w:i/>
                <w:color w:val="262626"/>
                <w:sz w:val="26"/>
                <w:szCs w:val="26"/>
              </w:rPr>
              <w:t>тутов гражданского общества и их деятельность в Российской Федерации.</w:t>
            </w:r>
          </w:p>
          <w:p w:rsidR="00E80C21" w:rsidRPr="00143A46" w:rsidRDefault="00E80C21" w:rsidP="00143A46">
            <w:pPr>
              <w:ind w:right="141" w:firstLine="72"/>
              <w:jc w:val="both"/>
              <w:rPr>
                <w:color w:val="262626"/>
                <w:sz w:val="26"/>
                <w:szCs w:val="26"/>
              </w:rPr>
            </w:pPr>
            <w:r w:rsidRPr="00143A46">
              <w:rPr>
                <w:color w:val="262626"/>
                <w:sz w:val="26"/>
                <w:szCs w:val="26"/>
              </w:rPr>
              <w:t xml:space="preserve">Отличительные черты выборов в демократическом обществе. </w:t>
            </w:r>
            <w:r w:rsidRPr="00143A46">
              <w:rPr>
                <w:i/>
                <w:color w:val="262626"/>
                <w:sz w:val="26"/>
                <w:szCs w:val="26"/>
              </w:rPr>
              <w:t>Абсентеизм</w:t>
            </w:r>
            <w:r w:rsidRPr="00143A46">
              <w:rPr>
                <w:color w:val="262626"/>
                <w:sz w:val="26"/>
                <w:szCs w:val="26"/>
              </w:rPr>
              <w:t>,</w:t>
            </w:r>
            <w:r w:rsidRPr="00143A46">
              <w:rPr>
                <w:i/>
                <w:color w:val="262626"/>
                <w:sz w:val="26"/>
                <w:szCs w:val="26"/>
              </w:rPr>
              <w:t xml:space="preserve"> его причины и опасность.</w:t>
            </w:r>
            <w:r w:rsidRPr="00143A46">
              <w:rPr>
                <w:color w:val="262626"/>
                <w:sz w:val="26"/>
                <w:szCs w:val="26"/>
              </w:rPr>
              <w:t xml:space="preserve"> Избирательная кампания в Российской Федерации.</w:t>
            </w:r>
          </w:p>
          <w:p w:rsidR="00E80C21" w:rsidRPr="00143A46" w:rsidRDefault="00E80C21" w:rsidP="001D30F6">
            <w:pPr>
              <w:ind w:right="141" w:firstLine="72"/>
              <w:jc w:val="both"/>
              <w:rPr>
                <w:color w:val="262626"/>
                <w:sz w:val="26"/>
                <w:szCs w:val="26"/>
              </w:rPr>
            </w:pPr>
            <w:r w:rsidRPr="00143A46">
              <w:rPr>
                <w:color w:val="262626"/>
                <w:sz w:val="26"/>
                <w:szCs w:val="26"/>
              </w:rPr>
              <w:t>Политические партии и движения, их классификация. Современные идейно-политические системы: консерватизм, либерализм, социал-демократия, коммунизм. З</w:t>
            </w:r>
            <w:r w:rsidRPr="00143A46">
              <w:rPr>
                <w:color w:val="262626"/>
                <w:sz w:val="26"/>
                <w:szCs w:val="26"/>
              </w:rPr>
              <w:t>а</w:t>
            </w:r>
            <w:r w:rsidRPr="00143A46">
              <w:rPr>
                <w:color w:val="262626"/>
                <w:sz w:val="26"/>
                <w:szCs w:val="26"/>
              </w:rPr>
              <w:t xml:space="preserve">конодательное регулирование деятельности партий в Российской Федерации.Роль средств массовой информации в политической жизни общества. </w:t>
            </w:r>
          </w:p>
          <w:p w:rsidR="00E80C21" w:rsidRPr="00A776EE" w:rsidRDefault="00E80C21" w:rsidP="0014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i/>
                <w:color w:val="262626"/>
                <w:sz w:val="26"/>
                <w:szCs w:val="26"/>
              </w:rPr>
            </w:pPr>
            <w:r w:rsidRPr="00143A46">
              <w:rPr>
                <w:b/>
                <w:i/>
                <w:color w:val="262626"/>
                <w:sz w:val="26"/>
                <w:szCs w:val="26"/>
              </w:rPr>
              <w:t xml:space="preserve">Самостоятельная работа. </w:t>
            </w:r>
            <w:r w:rsidRPr="00143A46">
              <w:rPr>
                <w:i/>
                <w:color w:val="262626"/>
                <w:sz w:val="26"/>
                <w:szCs w:val="26"/>
              </w:rPr>
              <w:t>Подготовиться к дебатам:</w:t>
            </w:r>
            <w:r>
              <w:rPr>
                <w:i/>
                <w:color w:val="262626"/>
                <w:sz w:val="26"/>
                <w:szCs w:val="26"/>
              </w:rPr>
              <w:t xml:space="preserve"> «</w:t>
            </w:r>
            <w:r w:rsidRPr="00143A46">
              <w:rPr>
                <w:i/>
                <w:color w:val="262626"/>
                <w:sz w:val="26"/>
                <w:szCs w:val="26"/>
              </w:rPr>
              <w:t>Влияние СМИ на позиции и</w:t>
            </w:r>
            <w:r w:rsidRPr="00143A46">
              <w:rPr>
                <w:i/>
                <w:color w:val="262626"/>
                <w:sz w:val="26"/>
                <w:szCs w:val="26"/>
              </w:rPr>
              <w:t>з</w:t>
            </w:r>
            <w:r w:rsidRPr="00143A46">
              <w:rPr>
                <w:i/>
                <w:color w:val="262626"/>
                <w:sz w:val="26"/>
                <w:szCs w:val="26"/>
              </w:rPr>
              <w:t>бирателя во время предвыборных кампаний.Характер информации</w:t>
            </w:r>
            <w:r w:rsidRPr="00143A46">
              <w:rPr>
                <w:color w:val="262626"/>
                <w:sz w:val="26"/>
                <w:szCs w:val="26"/>
              </w:rPr>
              <w:t>,</w:t>
            </w:r>
            <w:r w:rsidRPr="00143A46">
              <w:rPr>
                <w:i/>
                <w:color w:val="262626"/>
                <w:sz w:val="26"/>
                <w:szCs w:val="26"/>
              </w:rPr>
              <w:t xml:space="preserve"> распространяемой по каналам СМИ</w:t>
            </w:r>
            <w:r>
              <w:rPr>
                <w:i/>
                <w:color w:val="262626"/>
                <w:sz w:val="26"/>
                <w:szCs w:val="26"/>
              </w:rPr>
              <w:t>»</w:t>
            </w:r>
          </w:p>
        </w:tc>
        <w:tc>
          <w:tcPr>
            <w:tcW w:w="1260" w:type="dxa"/>
            <w:gridSpan w:val="3"/>
            <w:vAlign w:val="center"/>
          </w:tcPr>
          <w:p w:rsidR="00E80C21" w:rsidRPr="00143A46" w:rsidRDefault="00E80C21" w:rsidP="009B6968">
            <w:pPr>
              <w:ind w:right="141"/>
              <w:jc w:val="center"/>
              <w:rPr>
                <w:bCs/>
                <w:color w:val="262626"/>
                <w:sz w:val="26"/>
                <w:szCs w:val="26"/>
              </w:rPr>
            </w:pPr>
            <w:r w:rsidRPr="00143A46">
              <w:rPr>
                <w:bCs/>
                <w:color w:val="262626"/>
                <w:sz w:val="26"/>
                <w:szCs w:val="26"/>
              </w:rPr>
              <w:t>2</w:t>
            </w: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Default="00E80C21" w:rsidP="00A776EE">
            <w:pPr>
              <w:ind w:right="141"/>
              <w:rPr>
                <w:bCs/>
                <w:color w:val="262626"/>
                <w:sz w:val="26"/>
                <w:szCs w:val="26"/>
              </w:rPr>
            </w:pPr>
          </w:p>
          <w:p w:rsidR="00E80C21" w:rsidRPr="00143A46" w:rsidRDefault="00E80C21" w:rsidP="0090163D">
            <w:pPr>
              <w:ind w:right="141"/>
              <w:jc w:val="center"/>
              <w:rPr>
                <w:bCs/>
                <w:color w:val="262626"/>
                <w:sz w:val="26"/>
                <w:szCs w:val="26"/>
              </w:rPr>
            </w:pPr>
            <w:r w:rsidRPr="00143A46">
              <w:rPr>
                <w:bCs/>
                <w:color w:val="262626"/>
                <w:sz w:val="26"/>
                <w:szCs w:val="26"/>
              </w:rPr>
              <w:t>2</w:t>
            </w:r>
          </w:p>
        </w:tc>
        <w:tc>
          <w:tcPr>
            <w:tcW w:w="1260" w:type="dxa"/>
            <w:gridSpan w:val="2"/>
            <w:vAlign w:val="center"/>
          </w:tcPr>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r w:rsidRPr="00143A46">
              <w:rPr>
                <w:bCs/>
                <w:color w:val="262626"/>
                <w:sz w:val="26"/>
                <w:szCs w:val="26"/>
              </w:rPr>
              <w:t>3</w:t>
            </w:r>
          </w:p>
        </w:tc>
      </w:tr>
      <w:tr w:rsidR="00E80C21" w:rsidRPr="00143A46" w:rsidTr="00F77983">
        <w:trPr>
          <w:trHeight w:val="350"/>
        </w:trPr>
        <w:tc>
          <w:tcPr>
            <w:tcW w:w="15840" w:type="dxa"/>
            <w:gridSpan w:val="7"/>
            <w:vAlign w:val="center"/>
          </w:tcPr>
          <w:p w:rsidR="00E80C21" w:rsidRPr="00A75B39" w:rsidRDefault="00E80C21" w:rsidP="00FF4E72">
            <w:pPr>
              <w:ind w:right="142"/>
              <w:jc w:val="center"/>
              <w:rPr>
                <w:b/>
                <w:color w:val="262626"/>
                <w:sz w:val="20"/>
                <w:szCs w:val="20"/>
              </w:rPr>
            </w:pPr>
          </w:p>
          <w:p w:rsidR="00E80C21" w:rsidRDefault="00E80C21" w:rsidP="00FF4E72">
            <w:pPr>
              <w:ind w:right="142"/>
              <w:jc w:val="center"/>
              <w:rPr>
                <w:b/>
                <w:color w:val="262626"/>
                <w:sz w:val="26"/>
                <w:szCs w:val="26"/>
              </w:rPr>
            </w:pPr>
            <w:r w:rsidRPr="00143A46">
              <w:rPr>
                <w:b/>
                <w:color w:val="262626"/>
                <w:sz w:val="26"/>
                <w:szCs w:val="26"/>
              </w:rPr>
              <w:t xml:space="preserve">РАЗДЕЛ 6. ПРАВО </w:t>
            </w:r>
          </w:p>
          <w:p w:rsidR="00E80C21" w:rsidRPr="00143A46" w:rsidRDefault="00E80C21" w:rsidP="00FF4E72">
            <w:pPr>
              <w:ind w:right="142"/>
              <w:jc w:val="center"/>
              <w:rPr>
                <w:b/>
                <w:bCs/>
                <w:color w:val="262626"/>
                <w:sz w:val="26"/>
                <w:szCs w:val="26"/>
              </w:rPr>
            </w:pPr>
            <w:r w:rsidRPr="00143A46">
              <w:rPr>
                <w:b/>
                <w:color w:val="262626"/>
                <w:sz w:val="26"/>
                <w:szCs w:val="26"/>
              </w:rPr>
              <w:lastRenderedPageBreak/>
              <w:t>6 часов</w:t>
            </w:r>
          </w:p>
        </w:tc>
      </w:tr>
      <w:tr w:rsidR="00E80C21" w:rsidRPr="00143A46" w:rsidTr="00F77983">
        <w:trPr>
          <w:trHeight w:val="1068"/>
        </w:trPr>
        <w:tc>
          <w:tcPr>
            <w:tcW w:w="3060" w:type="dxa"/>
            <w:vAlign w:val="center"/>
          </w:tcPr>
          <w:p w:rsidR="00E80C21" w:rsidRPr="00143A46" w:rsidRDefault="00E80C21" w:rsidP="0090163D">
            <w:pPr>
              <w:ind w:right="141"/>
              <w:jc w:val="both"/>
              <w:rPr>
                <w:b/>
                <w:color w:val="262626"/>
                <w:sz w:val="26"/>
                <w:szCs w:val="26"/>
              </w:rPr>
            </w:pPr>
            <w:r w:rsidRPr="00143A46">
              <w:rPr>
                <w:b/>
                <w:color w:val="262626"/>
                <w:sz w:val="26"/>
                <w:szCs w:val="26"/>
              </w:rPr>
              <w:lastRenderedPageBreak/>
              <w:t>Тема6.1. Правовое р</w:t>
            </w:r>
            <w:r w:rsidRPr="00143A46">
              <w:rPr>
                <w:b/>
                <w:color w:val="262626"/>
                <w:sz w:val="26"/>
                <w:szCs w:val="26"/>
              </w:rPr>
              <w:t>е</w:t>
            </w:r>
            <w:r w:rsidRPr="00143A46">
              <w:rPr>
                <w:b/>
                <w:color w:val="262626"/>
                <w:sz w:val="26"/>
                <w:szCs w:val="26"/>
              </w:rPr>
              <w:t>гулирование общес</w:t>
            </w:r>
            <w:r w:rsidRPr="00143A46">
              <w:rPr>
                <w:b/>
                <w:color w:val="262626"/>
                <w:sz w:val="26"/>
                <w:szCs w:val="26"/>
              </w:rPr>
              <w:t>т</w:t>
            </w:r>
            <w:r w:rsidRPr="00143A46">
              <w:rPr>
                <w:b/>
                <w:color w:val="262626"/>
                <w:sz w:val="26"/>
                <w:szCs w:val="26"/>
              </w:rPr>
              <w:t>венных отношений</w:t>
            </w:r>
          </w:p>
        </w:tc>
        <w:tc>
          <w:tcPr>
            <w:tcW w:w="10260" w:type="dxa"/>
          </w:tcPr>
          <w:p w:rsidR="00E80C21" w:rsidRPr="00143A46" w:rsidRDefault="00E80C21" w:rsidP="00143A46">
            <w:pPr>
              <w:tabs>
                <w:tab w:val="left" w:pos="5400"/>
              </w:tabs>
              <w:ind w:right="141" w:firstLine="72"/>
              <w:jc w:val="both"/>
              <w:rPr>
                <w:i/>
                <w:color w:val="262626"/>
                <w:sz w:val="26"/>
                <w:szCs w:val="26"/>
              </w:rPr>
            </w:pPr>
            <w:r w:rsidRPr="00143A46">
              <w:rPr>
                <w:color w:val="262626"/>
                <w:sz w:val="26"/>
                <w:szCs w:val="26"/>
              </w:rPr>
              <w:t xml:space="preserve">Юриспруденция как общественная наука. </w:t>
            </w:r>
            <w:r w:rsidRPr="00143A46">
              <w:rPr>
                <w:i/>
                <w:color w:val="262626"/>
                <w:sz w:val="26"/>
                <w:szCs w:val="26"/>
              </w:rPr>
              <w:t>Цели и задачи изучения права в современном обществе.</w:t>
            </w:r>
          </w:p>
          <w:p w:rsidR="00E80C21" w:rsidRPr="00143A46" w:rsidRDefault="00E80C21" w:rsidP="00143A46">
            <w:pPr>
              <w:tabs>
                <w:tab w:val="left" w:pos="5400"/>
              </w:tabs>
              <w:ind w:right="141" w:firstLine="72"/>
              <w:jc w:val="both"/>
              <w:rPr>
                <w:i/>
                <w:color w:val="262626"/>
                <w:sz w:val="26"/>
                <w:szCs w:val="26"/>
              </w:rPr>
            </w:pPr>
            <w:r w:rsidRPr="00143A46">
              <w:rPr>
                <w:color w:val="262626"/>
                <w:sz w:val="26"/>
                <w:szCs w:val="26"/>
              </w:rPr>
              <w:t>Право в системе социальных норм. Правовые и моральные нормы. Система права: о</w:t>
            </w:r>
            <w:r w:rsidRPr="00143A46">
              <w:rPr>
                <w:color w:val="262626"/>
                <w:sz w:val="26"/>
                <w:szCs w:val="26"/>
              </w:rPr>
              <w:t>с</w:t>
            </w:r>
            <w:r w:rsidRPr="00143A46">
              <w:rPr>
                <w:color w:val="262626"/>
                <w:sz w:val="26"/>
                <w:szCs w:val="26"/>
              </w:rPr>
              <w:t xml:space="preserve">новные институты, отрасли права. </w:t>
            </w:r>
            <w:r w:rsidRPr="00143A46">
              <w:rPr>
                <w:i/>
                <w:color w:val="262626"/>
                <w:sz w:val="26"/>
                <w:szCs w:val="26"/>
              </w:rPr>
              <w:t>Частное и публичное право.</w:t>
            </w:r>
          </w:p>
          <w:p w:rsidR="00E80C21" w:rsidRPr="00143A46" w:rsidRDefault="00E80C21" w:rsidP="001D30F6">
            <w:pPr>
              <w:tabs>
                <w:tab w:val="left" w:pos="5400"/>
              </w:tabs>
              <w:ind w:right="141" w:firstLine="72"/>
              <w:jc w:val="both"/>
              <w:rPr>
                <w:color w:val="262626"/>
                <w:sz w:val="26"/>
                <w:szCs w:val="26"/>
              </w:rPr>
            </w:pPr>
            <w:r w:rsidRPr="00143A46">
              <w:rPr>
                <w:color w:val="262626"/>
                <w:sz w:val="26"/>
                <w:szCs w:val="26"/>
              </w:rPr>
              <w:t xml:space="preserve">Основные формы права. Нормативные правовые акты и их характеристика. </w:t>
            </w:r>
            <w:r w:rsidRPr="00143A46">
              <w:rPr>
                <w:i/>
                <w:color w:val="262626"/>
                <w:sz w:val="26"/>
                <w:szCs w:val="26"/>
              </w:rPr>
              <w:t>Порядок принятия и вступления в силу законов в РФ.</w:t>
            </w:r>
            <w:r w:rsidRPr="00143A46">
              <w:rPr>
                <w:color w:val="262626"/>
                <w:sz w:val="26"/>
                <w:szCs w:val="26"/>
              </w:rPr>
              <w:t xml:space="preserve"> Действие нормативных правовых актов во времени, в пространстве и по кругу лиц.Правовые отношения и их структура. </w:t>
            </w:r>
          </w:p>
          <w:p w:rsidR="00E80C21" w:rsidRPr="00143A46" w:rsidRDefault="00E80C21" w:rsidP="00143A46">
            <w:pPr>
              <w:ind w:right="141" w:firstLine="72"/>
              <w:jc w:val="both"/>
              <w:rPr>
                <w:color w:val="262626"/>
                <w:sz w:val="26"/>
                <w:szCs w:val="26"/>
              </w:rPr>
            </w:pPr>
            <w:r w:rsidRPr="00143A46">
              <w:rPr>
                <w:b/>
                <w:i/>
                <w:color w:val="262626"/>
                <w:sz w:val="26"/>
                <w:szCs w:val="26"/>
              </w:rPr>
              <w:t xml:space="preserve">Самостоятельная работа. </w:t>
            </w:r>
            <w:r w:rsidRPr="00143A46">
              <w:rPr>
                <w:i/>
                <w:color w:val="262626"/>
                <w:sz w:val="26"/>
                <w:szCs w:val="26"/>
              </w:rPr>
              <w:t xml:space="preserve">Составить синквейн: </w:t>
            </w:r>
            <w:r w:rsidRPr="00143A46">
              <w:rPr>
                <w:color w:val="262626"/>
                <w:sz w:val="26"/>
                <w:szCs w:val="26"/>
              </w:rPr>
              <w:t>«</w:t>
            </w:r>
            <w:r w:rsidRPr="00143A46">
              <w:rPr>
                <w:i/>
                <w:color w:val="262626"/>
                <w:sz w:val="26"/>
                <w:szCs w:val="26"/>
              </w:rPr>
              <w:t>Правомерное и противоправное поведение. Виды противоправных поступков».</w:t>
            </w:r>
          </w:p>
        </w:tc>
        <w:tc>
          <w:tcPr>
            <w:tcW w:w="1260" w:type="dxa"/>
            <w:gridSpan w:val="3"/>
            <w:vAlign w:val="center"/>
          </w:tcPr>
          <w:p w:rsidR="00E80C21" w:rsidRPr="00143A46" w:rsidRDefault="00E80C21" w:rsidP="0090163D">
            <w:pPr>
              <w:ind w:right="141"/>
              <w:jc w:val="center"/>
              <w:rPr>
                <w:bCs/>
                <w:color w:val="262626"/>
                <w:sz w:val="26"/>
                <w:szCs w:val="26"/>
              </w:rPr>
            </w:pPr>
          </w:p>
          <w:p w:rsidR="00E80C21" w:rsidRPr="00143A46" w:rsidRDefault="00E80C21" w:rsidP="009B6968">
            <w:pPr>
              <w:ind w:right="141"/>
              <w:jc w:val="center"/>
              <w:rPr>
                <w:bCs/>
                <w:color w:val="262626"/>
                <w:sz w:val="26"/>
                <w:szCs w:val="26"/>
              </w:rPr>
            </w:pPr>
            <w:r w:rsidRPr="00143A46">
              <w:rPr>
                <w:bCs/>
                <w:color w:val="262626"/>
                <w:sz w:val="26"/>
                <w:szCs w:val="26"/>
              </w:rPr>
              <w:t>2</w:t>
            </w: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A776EE">
            <w:pPr>
              <w:ind w:right="141"/>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r w:rsidRPr="00143A46">
              <w:rPr>
                <w:bCs/>
                <w:color w:val="262626"/>
                <w:sz w:val="26"/>
                <w:szCs w:val="26"/>
              </w:rPr>
              <w:t>2</w:t>
            </w:r>
          </w:p>
          <w:p w:rsidR="00E80C21" w:rsidRPr="00143A46" w:rsidRDefault="00E80C21" w:rsidP="0090163D">
            <w:pPr>
              <w:ind w:right="141"/>
              <w:rPr>
                <w:bCs/>
                <w:color w:val="262626"/>
                <w:sz w:val="26"/>
                <w:szCs w:val="26"/>
              </w:rPr>
            </w:pPr>
          </w:p>
        </w:tc>
        <w:tc>
          <w:tcPr>
            <w:tcW w:w="1260" w:type="dxa"/>
            <w:gridSpan w:val="2"/>
            <w:vAlign w:val="center"/>
          </w:tcPr>
          <w:p w:rsidR="00E80C21" w:rsidRPr="00143A46" w:rsidRDefault="00E80C21" w:rsidP="0090163D">
            <w:pPr>
              <w:ind w:right="141"/>
              <w:jc w:val="center"/>
              <w:rPr>
                <w:bCs/>
                <w:color w:val="262626"/>
                <w:sz w:val="26"/>
                <w:szCs w:val="26"/>
              </w:rPr>
            </w:pPr>
            <w:r w:rsidRPr="00143A46">
              <w:rPr>
                <w:bCs/>
                <w:color w:val="262626"/>
                <w:sz w:val="26"/>
                <w:szCs w:val="26"/>
              </w:rPr>
              <w:t>2</w:t>
            </w:r>
          </w:p>
          <w:p w:rsidR="00E80C21" w:rsidRPr="00143A46" w:rsidRDefault="00E80C21" w:rsidP="0090163D">
            <w:pPr>
              <w:ind w:right="141"/>
              <w:jc w:val="center"/>
              <w:rPr>
                <w:bCs/>
                <w:color w:val="262626"/>
                <w:sz w:val="26"/>
                <w:szCs w:val="26"/>
              </w:rPr>
            </w:pPr>
          </w:p>
        </w:tc>
      </w:tr>
      <w:tr w:rsidR="00E80C21" w:rsidRPr="00143A46" w:rsidTr="00F77983">
        <w:trPr>
          <w:trHeight w:val="350"/>
        </w:trPr>
        <w:tc>
          <w:tcPr>
            <w:tcW w:w="3060" w:type="dxa"/>
            <w:vAlign w:val="center"/>
          </w:tcPr>
          <w:p w:rsidR="00E80C21" w:rsidRPr="00143A46" w:rsidRDefault="00E80C21" w:rsidP="0090163D">
            <w:pPr>
              <w:pStyle w:val="3"/>
              <w:tabs>
                <w:tab w:val="left" w:pos="5400"/>
              </w:tabs>
              <w:spacing w:before="0" w:after="0" w:line="228" w:lineRule="auto"/>
              <w:ind w:right="141"/>
              <w:jc w:val="both"/>
              <w:rPr>
                <w:rFonts w:ascii="Times New Roman" w:hAnsi="Times New Roman" w:cs="Times New Roman"/>
                <w:color w:val="262626"/>
                <w:spacing w:val="-2"/>
              </w:rPr>
            </w:pPr>
            <w:r w:rsidRPr="00143A46">
              <w:rPr>
                <w:rFonts w:ascii="Times New Roman" w:hAnsi="Times New Roman" w:cs="Times New Roman"/>
                <w:color w:val="262626"/>
              </w:rPr>
              <w:t>Тема</w:t>
            </w:r>
            <w:r w:rsidRPr="00143A46">
              <w:rPr>
                <w:rFonts w:ascii="Times New Roman" w:hAnsi="Times New Roman" w:cs="Times New Roman"/>
                <w:color w:val="262626"/>
                <w:spacing w:val="-2"/>
              </w:rPr>
              <w:t xml:space="preserve"> 6.2. Основы ко</w:t>
            </w:r>
            <w:r w:rsidRPr="00143A46">
              <w:rPr>
                <w:rFonts w:ascii="Times New Roman" w:hAnsi="Times New Roman" w:cs="Times New Roman"/>
                <w:color w:val="262626"/>
                <w:spacing w:val="-2"/>
              </w:rPr>
              <w:t>н</w:t>
            </w:r>
            <w:r w:rsidRPr="00143A46">
              <w:rPr>
                <w:rFonts w:ascii="Times New Roman" w:hAnsi="Times New Roman" w:cs="Times New Roman"/>
                <w:color w:val="262626"/>
                <w:spacing w:val="-2"/>
              </w:rPr>
              <w:t>ституционного права Российской Федерации</w:t>
            </w:r>
          </w:p>
          <w:p w:rsidR="00E80C21" w:rsidRPr="00143A46" w:rsidRDefault="00E80C21" w:rsidP="0090163D">
            <w:pPr>
              <w:tabs>
                <w:tab w:val="left" w:pos="5400"/>
              </w:tabs>
              <w:ind w:right="141" w:firstLine="709"/>
              <w:jc w:val="both"/>
              <w:rPr>
                <w:b/>
                <w:color w:val="262626"/>
                <w:sz w:val="26"/>
                <w:szCs w:val="26"/>
              </w:rPr>
            </w:pPr>
          </w:p>
        </w:tc>
        <w:tc>
          <w:tcPr>
            <w:tcW w:w="10260" w:type="dxa"/>
          </w:tcPr>
          <w:p w:rsidR="00E80C21" w:rsidRPr="00143A46" w:rsidRDefault="00E80C21" w:rsidP="00143A46">
            <w:pPr>
              <w:tabs>
                <w:tab w:val="left" w:pos="5400"/>
              </w:tabs>
              <w:spacing w:line="228" w:lineRule="auto"/>
              <w:ind w:right="141"/>
              <w:jc w:val="both"/>
              <w:rPr>
                <w:color w:val="262626"/>
                <w:sz w:val="26"/>
                <w:szCs w:val="26"/>
              </w:rPr>
            </w:pPr>
            <w:r w:rsidRPr="00143A46">
              <w:rPr>
                <w:color w:val="262626"/>
                <w:sz w:val="26"/>
                <w:szCs w:val="26"/>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w:t>
            </w:r>
            <w:r w:rsidRPr="00143A46">
              <w:rPr>
                <w:color w:val="262626"/>
                <w:sz w:val="26"/>
                <w:szCs w:val="26"/>
              </w:rPr>
              <w:t>а</w:t>
            </w:r>
            <w:r w:rsidRPr="00143A46">
              <w:rPr>
                <w:color w:val="262626"/>
                <w:sz w:val="26"/>
                <w:szCs w:val="26"/>
              </w:rPr>
              <w:t>ции. Законодательная власть. Исполнительная власть. Институт президентства. Местное самоуправление.</w:t>
            </w:r>
          </w:p>
          <w:p w:rsidR="00E80C21" w:rsidRPr="00143A46" w:rsidRDefault="00E80C21" w:rsidP="00143A46">
            <w:pPr>
              <w:tabs>
                <w:tab w:val="left" w:pos="5400"/>
              </w:tabs>
              <w:spacing w:line="228" w:lineRule="auto"/>
              <w:ind w:right="141"/>
              <w:jc w:val="both"/>
              <w:rPr>
                <w:color w:val="262626"/>
                <w:sz w:val="26"/>
                <w:szCs w:val="26"/>
              </w:rPr>
            </w:pPr>
            <w:r w:rsidRPr="00143A46">
              <w:rPr>
                <w:color w:val="262626"/>
                <w:sz w:val="26"/>
                <w:szCs w:val="26"/>
              </w:rPr>
              <w:t>Правоохранительные органы Российской Федерации. Судебная система Российской Ф</w:t>
            </w:r>
            <w:r w:rsidRPr="00143A46">
              <w:rPr>
                <w:color w:val="262626"/>
                <w:sz w:val="26"/>
                <w:szCs w:val="26"/>
              </w:rPr>
              <w:t>е</w:t>
            </w:r>
            <w:r w:rsidRPr="00143A46">
              <w:rPr>
                <w:color w:val="262626"/>
                <w:sz w:val="26"/>
                <w:szCs w:val="26"/>
              </w:rPr>
              <w:t>дерации. Адвокатура. Нотариат.</w:t>
            </w:r>
          </w:p>
          <w:p w:rsidR="00E80C21" w:rsidRPr="00143A46" w:rsidRDefault="00E80C21" w:rsidP="00143A46">
            <w:pPr>
              <w:tabs>
                <w:tab w:val="left" w:pos="5400"/>
              </w:tabs>
              <w:spacing w:line="228" w:lineRule="auto"/>
              <w:ind w:right="141"/>
              <w:jc w:val="both"/>
              <w:rPr>
                <w:color w:val="262626"/>
                <w:sz w:val="26"/>
                <w:szCs w:val="26"/>
              </w:rPr>
            </w:pPr>
            <w:r w:rsidRPr="00143A46">
              <w:rPr>
                <w:color w:val="262626"/>
                <w:sz w:val="26"/>
                <w:szCs w:val="26"/>
              </w:rPr>
              <w:t>Понятие гражданства. Порядок приобретения и прекращения гражданства в РФ.</w:t>
            </w:r>
          </w:p>
          <w:p w:rsidR="00E80C21" w:rsidRPr="00143A46" w:rsidRDefault="00E80C21" w:rsidP="00143A46">
            <w:pPr>
              <w:tabs>
                <w:tab w:val="left" w:pos="5400"/>
              </w:tabs>
              <w:spacing w:line="228" w:lineRule="auto"/>
              <w:ind w:right="141" w:firstLine="72"/>
              <w:jc w:val="both"/>
              <w:rPr>
                <w:color w:val="262626"/>
                <w:sz w:val="26"/>
                <w:szCs w:val="26"/>
              </w:rPr>
            </w:pPr>
            <w:r w:rsidRPr="00143A46">
              <w:rPr>
                <w:color w:val="262626"/>
                <w:sz w:val="26"/>
                <w:szCs w:val="26"/>
              </w:rPr>
              <w:t>Основные конституционные права и обязанности граждан в России.</w:t>
            </w:r>
          </w:p>
          <w:p w:rsidR="00E80C21" w:rsidRPr="00143A46" w:rsidRDefault="00E80C21" w:rsidP="00143A46">
            <w:pPr>
              <w:tabs>
                <w:tab w:val="left" w:pos="5400"/>
              </w:tabs>
              <w:ind w:right="141" w:firstLine="72"/>
              <w:jc w:val="both"/>
              <w:rPr>
                <w:i/>
                <w:color w:val="262626"/>
                <w:sz w:val="26"/>
                <w:szCs w:val="26"/>
              </w:rPr>
            </w:pPr>
            <w:r w:rsidRPr="00143A46">
              <w:rPr>
                <w:color w:val="262626"/>
                <w:sz w:val="26"/>
                <w:szCs w:val="26"/>
              </w:rPr>
              <w:t xml:space="preserve">Право граждан РФ участвовать в управлении делами государства. </w:t>
            </w:r>
            <w:r w:rsidRPr="00143A46">
              <w:rPr>
                <w:i/>
                <w:color w:val="262626"/>
                <w:sz w:val="26"/>
                <w:szCs w:val="26"/>
              </w:rPr>
              <w:t>Формы и процедуры избирательного процесса</w:t>
            </w:r>
          </w:p>
          <w:p w:rsidR="00E80C21" w:rsidRPr="00143A46" w:rsidRDefault="00E80C21" w:rsidP="00143A46">
            <w:pPr>
              <w:tabs>
                <w:tab w:val="left" w:pos="5400"/>
              </w:tabs>
              <w:ind w:right="141" w:firstLine="72"/>
              <w:jc w:val="both"/>
              <w:rPr>
                <w:i/>
                <w:color w:val="262626"/>
                <w:sz w:val="26"/>
                <w:szCs w:val="26"/>
              </w:rPr>
            </w:pPr>
            <w:r w:rsidRPr="00143A46">
              <w:rPr>
                <w:color w:val="262626"/>
                <w:sz w:val="26"/>
                <w:szCs w:val="26"/>
              </w:rPr>
              <w:t xml:space="preserve">Право на благоприятную окружающую среду. </w:t>
            </w:r>
            <w:r w:rsidRPr="00143A46">
              <w:rPr>
                <w:i/>
                <w:color w:val="262626"/>
                <w:sz w:val="26"/>
                <w:szCs w:val="26"/>
              </w:rPr>
              <w:t>Гарантии и способы защиты экологич</w:t>
            </w:r>
            <w:r w:rsidRPr="00143A46">
              <w:rPr>
                <w:i/>
                <w:color w:val="262626"/>
                <w:sz w:val="26"/>
                <w:szCs w:val="26"/>
              </w:rPr>
              <w:t>е</w:t>
            </w:r>
            <w:r w:rsidRPr="00143A46">
              <w:rPr>
                <w:i/>
                <w:color w:val="262626"/>
                <w:sz w:val="26"/>
                <w:szCs w:val="26"/>
              </w:rPr>
              <w:t>ских прав граждан. Юридическая ответственность за экологические правонарушения</w:t>
            </w:r>
          </w:p>
          <w:p w:rsidR="00E80C21" w:rsidRPr="00143A46" w:rsidRDefault="00E80C21" w:rsidP="00143A46">
            <w:pPr>
              <w:tabs>
                <w:tab w:val="left" w:pos="5400"/>
              </w:tabs>
              <w:spacing w:line="228" w:lineRule="auto"/>
              <w:ind w:right="141"/>
              <w:jc w:val="both"/>
              <w:rPr>
                <w:i/>
                <w:color w:val="262626"/>
                <w:sz w:val="26"/>
                <w:szCs w:val="26"/>
              </w:rPr>
            </w:pPr>
            <w:r w:rsidRPr="00143A46">
              <w:rPr>
                <w:b/>
                <w:i/>
                <w:color w:val="262626"/>
                <w:sz w:val="26"/>
                <w:szCs w:val="26"/>
              </w:rPr>
              <w:t xml:space="preserve">Самостоятельная работа. </w:t>
            </w:r>
            <w:r w:rsidRPr="00143A46">
              <w:rPr>
                <w:i/>
                <w:color w:val="262626"/>
                <w:sz w:val="26"/>
                <w:szCs w:val="26"/>
              </w:rPr>
              <w:t xml:space="preserve">Приготовиться к дебатам </w:t>
            </w:r>
          </w:p>
          <w:p w:rsidR="00E80C21" w:rsidRPr="00143A46" w:rsidRDefault="00E80C21" w:rsidP="00143A46">
            <w:pPr>
              <w:tabs>
                <w:tab w:val="left" w:pos="5400"/>
              </w:tabs>
              <w:spacing w:line="228" w:lineRule="auto"/>
              <w:ind w:right="141"/>
              <w:jc w:val="both"/>
              <w:rPr>
                <w:i/>
                <w:color w:val="262626"/>
                <w:sz w:val="26"/>
                <w:szCs w:val="26"/>
              </w:rPr>
            </w:pPr>
            <w:r w:rsidRPr="00143A46">
              <w:rPr>
                <w:color w:val="262626"/>
                <w:sz w:val="26"/>
                <w:szCs w:val="26"/>
              </w:rPr>
              <w:t>«</w:t>
            </w:r>
            <w:r w:rsidRPr="00143A46">
              <w:rPr>
                <w:i/>
                <w:color w:val="262626"/>
                <w:sz w:val="26"/>
                <w:szCs w:val="26"/>
              </w:rPr>
              <w:t>Обязанность защиты Отечества. Основания отсрочки от военной службы. Право на альтернативную гражданскую службу».</w:t>
            </w:r>
          </w:p>
        </w:tc>
        <w:tc>
          <w:tcPr>
            <w:tcW w:w="1260" w:type="dxa"/>
            <w:gridSpan w:val="3"/>
            <w:vAlign w:val="center"/>
          </w:tcPr>
          <w:p w:rsidR="00E80C21" w:rsidRPr="00143A46" w:rsidRDefault="00E80C21" w:rsidP="009B6968">
            <w:pPr>
              <w:ind w:right="141"/>
              <w:jc w:val="center"/>
              <w:rPr>
                <w:bCs/>
                <w:color w:val="262626"/>
                <w:sz w:val="26"/>
                <w:szCs w:val="26"/>
              </w:rPr>
            </w:pPr>
            <w:r w:rsidRPr="00143A46">
              <w:rPr>
                <w:bCs/>
                <w:color w:val="262626"/>
                <w:sz w:val="26"/>
                <w:szCs w:val="26"/>
              </w:rPr>
              <w:t>2</w:t>
            </w: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r w:rsidRPr="00143A46">
              <w:rPr>
                <w:bCs/>
                <w:color w:val="262626"/>
                <w:sz w:val="26"/>
                <w:szCs w:val="26"/>
              </w:rPr>
              <w:t>2</w:t>
            </w:r>
          </w:p>
        </w:tc>
        <w:tc>
          <w:tcPr>
            <w:tcW w:w="1260" w:type="dxa"/>
            <w:gridSpan w:val="2"/>
            <w:vAlign w:val="center"/>
          </w:tcPr>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r w:rsidRPr="00143A46">
              <w:rPr>
                <w:bCs/>
                <w:color w:val="262626"/>
                <w:sz w:val="26"/>
                <w:szCs w:val="26"/>
              </w:rPr>
              <w:t>3</w:t>
            </w:r>
          </w:p>
          <w:p w:rsidR="00E80C21" w:rsidRPr="00143A46" w:rsidRDefault="00E80C21" w:rsidP="0090163D">
            <w:pPr>
              <w:ind w:right="141"/>
              <w:jc w:val="center"/>
              <w:rPr>
                <w:bCs/>
                <w:color w:val="262626"/>
                <w:sz w:val="26"/>
                <w:szCs w:val="26"/>
              </w:rPr>
            </w:pPr>
          </w:p>
        </w:tc>
      </w:tr>
      <w:tr w:rsidR="00E80C21" w:rsidRPr="00143A46" w:rsidTr="00F77983">
        <w:trPr>
          <w:trHeight w:val="350"/>
        </w:trPr>
        <w:tc>
          <w:tcPr>
            <w:tcW w:w="3060" w:type="dxa"/>
            <w:vAlign w:val="center"/>
          </w:tcPr>
          <w:p w:rsidR="00E80C21" w:rsidRPr="00143A46" w:rsidRDefault="00E80C21" w:rsidP="00FF4E72">
            <w:pPr>
              <w:tabs>
                <w:tab w:val="left" w:pos="5400"/>
              </w:tabs>
              <w:ind w:right="141"/>
              <w:jc w:val="both"/>
              <w:rPr>
                <w:b/>
                <w:color w:val="262626"/>
                <w:sz w:val="26"/>
                <w:szCs w:val="26"/>
              </w:rPr>
            </w:pPr>
            <w:r w:rsidRPr="00143A46">
              <w:rPr>
                <w:b/>
                <w:color w:val="262626"/>
                <w:sz w:val="26"/>
                <w:szCs w:val="26"/>
              </w:rPr>
              <w:t>Тема6.3. Отрасли ро</w:t>
            </w:r>
            <w:r w:rsidRPr="00143A46">
              <w:rPr>
                <w:b/>
                <w:color w:val="262626"/>
                <w:sz w:val="26"/>
                <w:szCs w:val="26"/>
              </w:rPr>
              <w:t>с</w:t>
            </w:r>
            <w:r w:rsidRPr="00143A46">
              <w:rPr>
                <w:b/>
                <w:color w:val="262626"/>
                <w:sz w:val="26"/>
                <w:szCs w:val="26"/>
              </w:rPr>
              <w:t>сийского права</w:t>
            </w:r>
          </w:p>
        </w:tc>
        <w:tc>
          <w:tcPr>
            <w:tcW w:w="10260" w:type="dxa"/>
          </w:tcPr>
          <w:p w:rsidR="00E80C21" w:rsidRPr="00143A46" w:rsidRDefault="00E80C21" w:rsidP="00143A46">
            <w:pPr>
              <w:tabs>
                <w:tab w:val="left" w:pos="5400"/>
              </w:tabs>
              <w:spacing w:line="228" w:lineRule="auto"/>
              <w:ind w:right="141"/>
              <w:jc w:val="both"/>
              <w:rPr>
                <w:b/>
                <w:color w:val="262626"/>
                <w:sz w:val="26"/>
                <w:szCs w:val="26"/>
              </w:rPr>
            </w:pPr>
            <w:r w:rsidRPr="00143A46">
              <w:rPr>
                <w:color w:val="262626"/>
                <w:sz w:val="26"/>
                <w:szCs w:val="26"/>
              </w:rPr>
              <w:t>Гражданское право и гражданские правоотношения.</w:t>
            </w:r>
          </w:p>
          <w:p w:rsidR="00E80C21" w:rsidRPr="00143A46" w:rsidRDefault="00E80C21" w:rsidP="00143A46">
            <w:pPr>
              <w:tabs>
                <w:tab w:val="left" w:pos="5400"/>
              </w:tabs>
              <w:spacing w:line="228" w:lineRule="auto"/>
              <w:ind w:right="141"/>
              <w:jc w:val="both"/>
              <w:rPr>
                <w:color w:val="262626"/>
                <w:sz w:val="26"/>
                <w:szCs w:val="26"/>
              </w:rPr>
            </w:pPr>
            <w:r w:rsidRPr="00143A46">
              <w:rPr>
                <w:color w:val="262626"/>
                <w:sz w:val="26"/>
                <w:szCs w:val="26"/>
              </w:rPr>
              <w:t>Физические лица. Юридические лица.Гражданско-правовые договоры. Правовое рег</w:t>
            </w:r>
            <w:r w:rsidRPr="00143A46">
              <w:rPr>
                <w:color w:val="262626"/>
                <w:sz w:val="26"/>
                <w:szCs w:val="26"/>
              </w:rPr>
              <w:t>у</w:t>
            </w:r>
            <w:r w:rsidRPr="00143A46">
              <w:rPr>
                <w:color w:val="262626"/>
                <w:sz w:val="26"/>
                <w:szCs w:val="26"/>
              </w:rPr>
              <w:t>лирование предпринимательской деятельности. Имущественные права.</w:t>
            </w:r>
          </w:p>
          <w:p w:rsidR="00E80C21" w:rsidRPr="00143A46" w:rsidRDefault="00E80C21" w:rsidP="00143A46">
            <w:pPr>
              <w:tabs>
                <w:tab w:val="left" w:pos="5400"/>
              </w:tabs>
              <w:spacing w:line="228" w:lineRule="auto"/>
              <w:ind w:right="141"/>
              <w:jc w:val="both"/>
              <w:rPr>
                <w:color w:val="262626"/>
                <w:sz w:val="26"/>
                <w:szCs w:val="26"/>
              </w:rPr>
            </w:pPr>
            <w:r w:rsidRPr="00143A46">
              <w:rPr>
                <w:color w:val="262626"/>
                <w:sz w:val="26"/>
                <w:szCs w:val="26"/>
              </w:rPr>
              <w:t>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w:t>
            </w:r>
          </w:p>
          <w:p w:rsidR="00E80C21" w:rsidRPr="00143A46" w:rsidRDefault="00E80C21" w:rsidP="00FF4E72">
            <w:pPr>
              <w:tabs>
                <w:tab w:val="left" w:pos="5400"/>
              </w:tabs>
              <w:spacing w:line="228" w:lineRule="auto"/>
              <w:ind w:right="141"/>
              <w:jc w:val="both"/>
              <w:rPr>
                <w:color w:val="262626"/>
                <w:sz w:val="26"/>
                <w:szCs w:val="26"/>
              </w:rPr>
            </w:pPr>
            <w:r w:rsidRPr="00143A46">
              <w:rPr>
                <w:color w:val="262626"/>
                <w:sz w:val="26"/>
                <w:szCs w:val="26"/>
              </w:rPr>
              <w:t>Личные неимущественные права граждан: честь, достоинство, имя. Способы защиты имущественных и неимущественных прав. Защита прав потребителей.</w:t>
            </w:r>
          </w:p>
          <w:p w:rsidR="00E80C21" w:rsidRPr="00143A46" w:rsidRDefault="00E80C21" w:rsidP="00143A46">
            <w:pPr>
              <w:tabs>
                <w:tab w:val="left" w:pos="5400"/>
              </w:tabs>
              <w:spacing w:line="228" w:lineRule="auto"/>
              <w:ind w:right="141" w:firstLine="72"/>
              <w:jc w:val="both"/>
              <w:rPr>
                <w:color w:val="262626"/>
                <w:sz w:val="26"/>
                <w:szCs w:val="26"/>
              </w:rPr>
            </w:pPr>
            <w:r w:rsidRPr="00143A46">
              <w:rPr>
                <w:color w:val="262626"/>
                <w:sz w:val="26"/>
                <w:szCs w:val="26"/>
              </w:rPr>
              <w:lastRenderedPageBreak/>
              <w:t>Семейное право и семейные правоотношения.</w:t>
            </w:r>
          </w:p>
          <w:p w:rsidR="00E80C21" w:rsidRPr="00143A46" w:rsidRDefault="00E80C21" w:rsidP="00143A46">
            <w:pPr>
              <w:tabs>
                <w:tab w:val="left" w:pos="5400"/>
              </w:tabs>
              <w:spacing w:line="228" w:lineRule="auto"/>
              <w:ind w:right="141" w:firstLine="72"/>
              <w:jc w:val="both"/>
              <w:rPr>
                <w:i/>
                <w:color w:val="262626"/>
                <w:sz w:val="26"/>
                <w:szCs w:val="26"/>
              </w:rPr>
            </w:pPr>
            <w:r w:rsidRPr="00143A46">
              <w:rPr>
                <w:color w:val="262626"/>
                <w:sz w:val="26"/>
                <w:szCs w:val="26"/>
              </w:rPr>
              <w:t>Понятие семейных правоотношений. Порядок, условия заключения и расторжения бр</w:t>
            </w:r>
            <w:r w:rsidRPr="00143A46">
              <w:rPr>
                <w:color w:val="262626"/>
                <w:sz w:val="26"/>
                <w:szCs w:val="26"/>
              </w:rPr>
              <w:t>а</w:t>
            </w:r>
            <w:r w:rsidRPr="00143A46">
              <w:rPr>
                <w:color w:val="262626"/>
                <w:sz w:val="26"/>
                <w:szCs w:val="26"/>
              </w:rPr>
              <w:t xml:space="preserve">ка. Права и обязанности супругов. Брачный договор. </w:t>
            </w:r>
            <w:r w:rsidRPr="00143A46">
              <w:rPr>
                <w:i/>
                <w:color w:val="262626"/>
                <w:sz w:val="26"/>
                <w:szCs w:val="26"/>
              </w:rPr>
              <w:t>Правовые отношения родителей и детей. Опека и попечительство.</w:t>
            </w:r>
          </w:p>
          <w:p w:rsidR="00E80C21" w:rsidRPr="00143A46" w:rsidRDefault="00E80C21" w:rsidP="00143A46">
            <w:pPr>
              <w:tabs>
                <w:tab w:val="left" w:pos="5400"/>
              </w:tabs>
              <w:spacing w:line="228" w:lineRule="auto"/>
              <w:ind w:right="141" w:firstLine="72"/>
              <w:jc w:val="both"/>
              <w:rPr>
                <w:i/>
                <w:color w:val="262626"/>
                <w:sz w:val="26"/>
                <w:szCs w:val="26"/>
              </w:rPr>
            </w:pPr>
            <w:r w:rsidRPr="00143A46">
              <w:rPr>
                <w:color w:val="262626"/>
                <w:sz w:val="26"/>
                <w:szCs w:val="26"/>
              </w:rPr>
              <w:t xml:space="preserve">Правовое регулирование образования. Порядок приема в образовательные учреждения профессионального образования. </w:t>
            </w:r>
            <w:r w:rsidRPr="00143A46">
              <w:rPr>
                <w:i/>
                <w:color w:val="262626"/>
                <w:sz w:val="26"/>
                <w:szCs w:val="26"/>
              </w:rPr>
              <w:t>Порядок оказания платных образовательных услуг.</w:t>
            </w:r>
          </w:p>
          <w:p w:rsidR="00E80C21" w:rsidRPr="00143A46" w:rsidRDefault="00E80C21" w:rsidP="00143A46">
            <w:pPr>
              <w:tabs>
                <w:tab w:val="left" w:pos="5400"/>
              </w:tabs>
              <w:spacing w:line="228" w:lineRule="auto"/>
              <w:ind w:right="141" w:firstLine="72"/>
              <w:jc w:val="both"/>
              <w:rPr>
                <w:color w:val="262626"/>
                <w:sz w:val="26"/>
                <w:szCs w:val="26"/>
              </w:rPr>
            </w:pPr>
            <w:r w:rsidRPr="00143A46">
              <w:rPr>
                <w:color w:val="262626"/>
                <w:sz w:val="26"/>
                <w:szCs w:val="26"/>
              </w:rPr>
              <w:t>Трудовое право и трудовые правоотношения.</w:t>
            </w:r>
          </w:p>
          <w:p w:rsidR="00E80C21" w:rsidRPr="00143A46" w:rsidRDefault="00E80C21" w:rsidP="00143A46">
            <w:pPr>
              <w:tabs>
                <w:tab w:val="left" w:pos="5400"/>
              </w:tabs>
              <w:spacing w:line="228" w:lineRule="auto"/>
              <w:ind w:right="141" w:firstLine="72"/>
              <w:jc w:val="both"/>
              <w:rPr>
                <w:i/>
                <w:color w:val="262626"/>
                <w:sz w:val="26"/>
                <w:szCs w:val="26"/>
              </w:rPr>
            </w:pPr>
            <w:r w:rsidRPr="00143A46">
              <w:rPr>
                <w:color w:val="262626"/>
                <w:sz w:val="26"/>
                <w:szCs w:val="26"/>
              </w:rPr>
              <w:t>Понятие трудовых правоотношений. Занятость и трудоустройство. Органы трудоус</w:t>
            </w:r>
            <w:r w:rsidRPr="00143A46">
              <w:rPr>
                <w:color w:val="262626"/>
                <w:sz w:val="26"/>
                <w:szCs w:val="26"/>
              </w:rPr>
              <w:t>т</w:t>
            </w:r>
            <w:r w:rsidRPr="00143A46">
              <w:rPr>
                <w:color w:val="262626"/>
                <w:sz w:val="26"/>
                <w:szCs w:val="26"/>
              </w:rPr>
              <w:t>ройства. Порядок приема на работу. Трудовой договор: понятие и виды, порядок закл</w:t>
            </w:r>
            <w:r w:rsidRPr="00143A46">
              <w:rPr>
                <w:color w:val="262626"/>
                <w:sz w:val="26"/>
                <w:szCs w:val="26"/>
              </w:rPr>
              <w:t>ю</w:t>
            </w:r>
            <w:r w:rsidRPr="00143A46">
              <w:rPr>
                <w:color w:val="262626"/>
                <w:sz w:val="26"/>
                <w:szCs w:val="26"/>
              </w:rPr>
              <w:t xml:space="preserve">чения и расторжения. </w:t>
            </w:r>
            <w:r w:rsidRPr="00143A46">
              <w:rPr>
                <w:i/>
                <w:color w:val="262626"/>
                <w:sz w:val="26"/>
                <w:szCs w:val="26"/>
              </w:rPr>
              <w:t>Правовое регулирование трудовой деятельности несовершенн</w:t>
            </w:r>
            <w:r w:rsidRPr="00143A46">
              <w:rPr>
                <w:i/>
                <w:color w:val="262626"/>
                <w:sz w:val="26"/>
                <w:szCs w:val="26"/>
              </w:rPr>
              <w:t>о</w:t>
            </w:r>
            <w:r w:rsidRPr="00143A46">
              <w:rPr>
                <w:i/>
                <w:color w:val="262626"/>
                <w:sz w:val="26"/>
                <w:szCs w:val="26"/>
              </w:rPr>
              <w:t>летних.</w:t>
            </w:r>
          </w:p>
          <w:p w:rsidR="00E80C21" w:rsidRPr="00143A46" w:rsidRDefault="00E80C21" w:rsidP="00143A46">
            <w:pPr>
              <w:tabs>
                <w:tab w:val="left" w:pos="5400"/>
              </w:tabs>
              <w:spacing w:line="228" w:lineRule="auto"/>
              <w:ind w:right="141" w:firstLine="72"/>
              <w:jc w:val="both"/>
              <w:rPr>
                <w:color w:val="262626"/>
                <w:sz w:val="26"/>
                <w:szCs w:val="26"/>
              </w:rPr>
            </w:pPr>
            <w:r w:rsidRPr="00143A46">
              <w:rPr>
                <w:color w:val="262626"/>
                <w:sz w:val="26"/>
                <w:szCs w:val="26"/>
              </w:rPr>
              <w:t>Коллективный договор. Роль профсоюзов в трудовых правоотношениях. Трудовые споры и порядок их разрешения.Заработная плата. Правовые основы социальной защ</w:t>
            </w:r>
            <w:r w:rsidRPr="00143A46">
              <w:rPr>
                <w:color w:val="262626"/>
                <w:sz w:val="26"/>
                <w:szCs w:val="26"/>
              </w:rPr>
              <w:t>и</w:t>
            </w:r>
            <w:r w:rsidRPr="00143A46">
              <w:rPr>
                <w:color w:val="262626"/>
                <w:sz w:val="26"/>
                <w:szCs w:val="26"/>
              </w:rPr>
              <w:t>ты и социального обеспечения.</w:t>
            </w:r>
          </w:p>
          <w:p w:rsidR="00E80C21" w:rsidRPr="00143A46" w:rsidRDefault="00E80C21" w:rsidP="00143A46">
            <w:pPr>
              <w:tabs>
                <w:tab w:val="left" w:pos="5400"/>
              </w:tabs>
              <w:spacing w:line="228" w:lineRule="auto"/>
              <w:ind w:right="141" w:firstLine="72"/>
              <w:jc w:val="both"/>
              <w:rPr>
                <w:color w:val="262626"/>
                <w:sz w:val="26"/>
                <w:szCs w:val="26"/>
              </w:rPr>
            </w:pPr>
            <w:r w:rsidRPr="00143A46">
              <w:rPr>
                <w:color w:val="262626"/>
                <w:sz w:val="26"/>
                <w:szCs w:val="26"/>
              </w:rPr>
              <w:t>Административное право и административные правоотношения. Административные проступки. Административная ответственность.</w:t>
            </w:r>
          </w:p>
          <w:p w:rsidR="00E80C21" w:rsidRPr="00143A46" w:rsidRDefault="00E80C21" w:rsidP="00143A46">
            <w:pPr>
              <w:tabs>
                <w:tab w:val="left" w:pos="5400"/>
              </w:tabs>
              <w:spacing w:line="228" w:lineRule="auto"/>
              <w:ind w:right="141" w:firstLine="72"/>
              <w:jc w:val="both"/>
              <w:rPr>
                <w:color w:val="262626"/>
                <w:sz w:val="26"/>
                <w:szCs w:val="26"/>
              </w:rPr>
            </w:pPr>
            <w:r w:rsidRPr="00143A46">
              <w:rPr>
                <w:color w:val="262626"/>
                <w:sz w:val="26"/>
                <w:szCs w:val="26"/>
              </w:rPr>
              <w:t>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w:t>
            </w:r>
            <w:r w:rsidRPr="00143A46">
              <w:rPr>
                <w:color w:val="262626"/>
                <w:sz w:val="26"/>
                <w:szCs w:val="26"/>
              </w:rPr>
              <w:t>е</w:t>
            </w:r>
            <w:r w:rsidRPr="00143A46">
              <w:rPr>
                <w:color w:val="262626"/>
                <w:sz w:val="26"/>
                <w:szCs w:val="26"/>
              </w:rPr>
              <w:t>совершеннолетних. Обстоятельства, исключающие уголовную ответственность.</w:t>
            </w:r>
          </w:p>
          <w:p w:rsidR="00E80C21" w:rsidRPr="00143A46" w:rsidRDefault="00E80C21" w:rsidP="00143A46">
            <w:pPr>
              <w:tabs>
                <w:tab w:val="left" w:pos="5400"/>
              </w:tabs>
              <w:ind w:right="141" w:firstLine="72"/>
              <w:jc w:val="both"/>
              <w:rPr>
                <w:color w:val="262626"/>
                <w:sz w:val="26"/>
                <w:szCs w:val="26"/>
              </w:rPr>
            </w:pPr>
            <w:r w:rsidRPr="00143A46">
              <w:rPr>
                <w:b/>
                <w:i/>
                <w:color w:val="262626"/>
                <w:sz w:val="26"/>
                <w:szCs w:val="26"/>
              </w:rPr>
              <w:t xml:space="preserve">Самостоятельная работа. </w:t>
            </w:r>
            <w:r w:rsidRPr="00143A46">
              <w:rPr>
                <w:i/>
                <w:color w:val="262626"/>
                <w:sz w:val="26"/>
                <w:szCs w:val="26"/>
              </w:rPr>
              <w:t>Подготовиться к «Полю проблем» по теме. «Основания и порядок обращения в Конституционный Суд РФ. Правовые последствия принятия р</w:t>
            </w:r>
            <w:r w:rsidRPr="00143A46">
              <w:rPr>
                <w:i/>
                <w:color w:val="262626"/>
                <w:sz w:val="26"/>
                <w:szCs w:val="26"/>
              </w:rPr>
              <w:t>е</w:t>
            </w:r>
            <w:r w:rsidRPr="00143A46">
              <w:rPr>
                <w:i/>
                <w:color w:val="262626"/>
                <w:sz w:val="26"/>
                <w:szCs w:val="26"/>
              </w:rPr>
              <w:t>шения Конституционным Судом РФ».</w:t>
            </w:r>
          </w:p>
        </w:tc>
        <w:tc>
          <w:tcPr>
            <w:tcW w:w="1260" w:type="dxa"/>
            <w:gridSpan w:val="3"/>
            <w:vAlign w:val="center"/>
          </w:tcPr>
          <w:p w:rsidR="00490EDE" w:rsidRDefault="00490EDE" w:rsidP="009B6968">
            <w:pPr>
              <w:ind w:right="141"/>
              <w:jc w:val="center"/>
              <w:rPr>
                <w:bCs/>
                <w:color w:val="262626"/>
                <w:sz w:val="26"/>
                <w:szCs w:val="26"/>
              </w:rPr>
            </w:pPr>
          </w:p>
          <w:p w:rsidR="00490EDE" w:rsidRDefault="00490EDE" w:rsidP="009B6968">
            <w:pPr>
              <w:ind w:right="141"/>
              <w:jc w:val="center"/>
              <w:rPr>
                <w:bCs/>
                <w:color w:val="262626"/>
                <w:sz w:val="26"/>
                <w:szCs w:val="26"/>
              </w:rPr>
            </w:pPr>
          </w:p>
          <w:p w:rsidR="00490EDE" w:rsidRDefault="00490EDE" w:rsidP="009B6968">
            <w:pPr>
              <w:ind w:right="141"/>
              <w:jc w:val="center"/>
              <w:rPr>
                <w:bCs/>
                <w:color w:val="262626"/>
                <w:sz w:val="26"/>
                <w:szCs w:val="26"/>
              </w:rPr>
            </w:pPr>
          </w:p>
          <w:p w:rsidR="00E80C21" w:rsidRPr="00143A46" w:rsidRDefault="00E80C21" w:rsidP="009B6968">
            <w:pPr>
              <w:ind w:right="141"/>
              <w:jc w:val="center"/>
              <w:rPr>
                <w:bCs/>
                <w:color w:val="262626"/>
                <w:sz w:val="26"/>
                <w:szCs w:val="26"/>
              </w:rPr>
            </w:pPr>
            <w:r w:rsidRPr="00143A46">
              <w:rPr>
                <w:bCs/>
                <w:color w:val="262626"/>
                <w:sz w:val="26"/>
                <w:szCs w:val="26"/>
              </w:rPr>
              <w:t>2</w:t>
            </w: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490EDE">
            <w:pPr>
              <w:ind w:right="141"/>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p>
          <w:p w:rsidR="00E80C21" w:rsidRDefault="00E80C21" w:rsidP="0090163D">
            <w:pPr>
              <w:ind w:right="141"/>
              <w:rPr>
                <w:bCs/>
                <w:color w:val="262626"/>
                <w:sz w:val="26"/>
                <w:szCs w:val="26"/>
              </w:rPr>
            </w:pPr>
          </w:p>
          <w:p w:rsidR="00E80C21" w:rsidRPr="00143A46" w:rsidRDefault="00E80C21" w:rsidP="002E7F18">
            <w:pPr>
              <w:ind w:right="141"/>
              <w:jc w:val="center"/>
              <w:rPr>
                <w:bCs/>
                <w:color w:val="262626"/>
                <w:sz w:val="26"/>
                <w:szCs w:val="26"/>
              </w:rPr>
            </w:pPr>
            <w:r w:rsidRPr="00143A46">
              <w:rPr>
                <w:bCs/>
                <w:color w:val="262626"/>
                <w:sz w:val="26"/>
                <w:szCs w:val="26"/>
              </w:rPr>
              <w:t>2</w:t>
            </w:r>
          </w:p>
        </w:tc>
        <w:tc>
          <w:tcPr>
            <w:tcW w:w="1260" w:type="dxa"/>
            <w:gridSpan w:val="2"/>
            <w:vAlign w:val="center"/>
          </w:tcPr>
          <w:p w:rsidR="00E80C21" w:rsidRPr="00143A46" w:rsidRDefault="00E80C21" w:rsidP="0090163D">
            <w:pPr>
              <w:ind w:right="141"/>
              <w:jc w:val="center"/>
              <w:rPr>
                <w:bCs/>
                <w:color w:val="262626"/>
                <w:sz w:val="26"/>
                <w:szCs w:val="26"/>
              </w:rPr>
            </w:pPr>
          </w:p>
          <w:p w:rsidR="00E80C21" w:rsidRPr="00143A46" w:rsidRDefault="00E80C21" w:rsidP="0090163D">
            <w:pPr>
              <w:ind w:right="141"/>
              <w:jc w:val="center"/>
              <w:rPr>
                <w:bCs/>
                <w:color w:val="262626"/>
                <w:sz w:val="26"/>
                <w:szCs w:val="26"/>
              </w:rPr>
            </w:pPr>
            <w:r w:rsidRPr="00143A46">
              <w:rPr>
                <w:bCs/>
                <w:color w:val="262626"/>
                <w:sz w:val="26"/>
                <w:szCs w:val="26"/>
              </w:rPr>
              <w:t>3</w:t>
            </w:r>
          </w:p>
        </w:tc>
      </w:tr>
      <w:tr w:rsidR="00E80C21" w:rsidRPr="00143A46" w:rsidTr="00F77983">
        <w:trPr>
          <w:trHeight w:val="350"/>
        </w:trPr>
        <w:tc>
          <w:tcPr>
            <w:tcW w:w="3060" w:type="dxa"/>
            <w:vAlign w:val="center"/>
          </w:tcPr>
          <w:p w:rsidR="00E80C21" w:rsidRPr="00646D52" w:rsidRDefault="00646D52" w:rsidP="0090163D">
            <w:pPr>
              <w:tabs>
                <w:tab w:val="left" w:pos="5400"/>
              </w:tabs>
              <w:ind w:right="141"/>
              <w:jc w:val="both"/>
              <w:rPr>
                <w:b/>
                <w:color w:val="FF0000"/>
                <w:sz w:val="26"/>
                <w:szCs w:val="26"/>
              </w:rPr>
            </w:pPr>
            <w:r w:rsidRPr="00646D52">
              <w:rPr>
                <w:b/>
                <w:color w:val="FF0000"/>
                <w:sz w:val="26"/>
                <w:szCs w:val="26"/>
              </w:rPr>
              <w:lastRenderedPageBreak/>
              <w:t>Зачёт</w:t>
            </w:r>
          </w:p>
        </w:tc>
        <w:tc>
          <w:tcPr>
            <w:tcW w:w="10260" w:type="dxa"/>
          </w:tcPr>
          <w:p w:rsidR="00E80C21" w:rsidRPr="00143A46" w:rsidRDefault="00E80C21" w:rsidP="00143A46">
            <w:pPr>
              <w:tabs>
                <w:tab w:val="left" w:pos="5400"/>
              </w:tabs>
              <w:ind w:right="141" w:firstLine="72"/>
              <w:jc w:val="both"/>
              <w:rPr>
                <w:color w:val="262626"/>
                <w:sz w:val="26"/>
                <w:szCs w:val="26"/>
              </w:rPr>
            </w:pPr>
          </w:p>
        </w:tc>
        <w:tc>
          <w:tcPr>
            <w:tcW w:w="1260" w:type="dxa"/>
            <w:gridSpan w:val="3"/>
            <w:vAlign w:val="center"/>
          </w:tcPr>
          <w:p w:rsidR="00E80C21" w:rsidRPr="00143A46" w:rsidRDefault="00E80C21" w:rsidP="0090163D">
            <w:pPr>
              <w:ind w:right="141"/>
              <w:jc w:val="center"/>
              <w:rPr>
                <w:b/>
                <w:bCs/>
                <w:color w:val="262626"/>
                <w:sz w:val="26"/>
                <w:szCs w:val="26"/>
              </w:rPr>
            </w:pPr>
            <w:r w:rsidRPr="00143A46">
              <w:rPr>
                <w:b/>
                <w:bCs/>
                <w:color w:val="262626"/>
                <w:sz w:val="26"/>
                <w:szCs w:val="26"/>
              </w:rPr>
              <w:t>2</w:t>
            </w:r>
          </w:p>
        </w:tc>
        <w:tc>
          <w:tcPr>
            <w:tcW w:w="1260" w:type="dxa"/>
            <w:gridSpan w:val="2"/>
            <w:vAlign w:val="center"/>
          </w:tcPr>
          <w:p w:rsidR="00E80C21" w:rsidRPr="00143A46" w:rsidRDefault="00E80C21" w:rsidP="0090163D">
            <w:pPr>
              <w:ind w:right="141"/>
              <w:jc w:val="center"/>
              <w:rPr>
                <w:bCs/>
                <w:color w:val="262626"/>
                <w:sz w:val="26"/>
                <w:szCs w:val="26"/>
              </w:rPr>
            </w:pPr>
          </w:p>
        </w:tc>
      </w:tr>
      <w:tr w:rsidR="00E80C21" w:rsidRPr="00143A46" w:rsidTr="00F77983">
        <w:trPr>
          <w:trHeight w:val="350"/>
        </w:trPr>
        <w:tc>
          <w:tcPr>
            <w:tcW w:w="3060" w:type="dxa"/>
            <w:vAlign w:val="center"/>
          </w:tcPr>
          <w:p w:rsidR="00E80C21" w:rsidRPr="00143A46" w:rsidRDefault="00E80C21" w:rsidP="0090163D">
            <w:pPr>
              <w:ind w:right="141"/>
              <w:rPr>
                <w:b/>
                <w:color w:val="262626"/>
                <w:sz w:val="26"/>
                <w:szCs w:val="26"/>
              </w:rPr>
            </w:pPr>
            <w:r w:rsidRPr="00143A46">
              <w:rPr>
                <w:b/>
                <w:color w:val="262626"/>
                <w:sz w:val="26"/>
                <w:szCs w:val="26"/>
              </w:rPr>
              <w:t xml:space="preserve">Всего </w:t>
            </w:r>
          </w:p>
        </w:tc>
        <w:tc>
          <w:tcPr>
            <w:tcW w:w="10260" w:type="dxa"/>
          </w:tcPr>
          <w:p w:rsidR="00E80C21" w:rsidRPr="00143A46"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b/>
                <w:bCs/>
                <w:color w:val="262626"/>
                <w:sz w:val="26"/>
                <w:szCs w:val="26"/>
              </w:rPr>
            </w:pPr>
          </w:p>
        </w:tc>
        <w:tc>
          <w:tcPr>
            <w:tcW w:w="1260" w:type="dxa"/>
            <w:gridSpan w:val="3"/>
            <w:vAlign w:val="center"/>
          </w:tcPr>
          <w:p w:rsidR="00E80C21" w:rsidRPr="00143A46" w:rsidRDefault="00E80C21" w:rsidP="0090163D">
            <w:pPr>
              <w:ind w:right="141"/>
              <w:jc w:val="center"/>
              <w:rPr>
                <w:b/>
                <w:bCs/>
                <w:color w:val="262626"/>
                <w:sz w:val="26"/>
                <w:szCs w:val="26"/>
              </w:rPr>
            </w:pPr>
            <w:r w:rsidRPr="00143A46">
              <w:rPr>
                <w:b/>
                <w:bCs/>
                <w:color w:val="262626"/>
                <w:sz w:val="26"/>
                <w:szCs w:val="26"/>
              </w:rPr>
              <w:t>60</w:t>
            </w:r>
          </w:p>
        </w:tc>
        <w:tc>
          <w:tcPr>
            <w:tcW w:w="1260" w:type="dxa"/>
            <w:gridSpan w:val="2"/>
            <w:vAlign w:val="center"/>
          </w:tcPr>
          <w:p w:rsidR="00E80C21" w:rsidRPr="00143A46" w:rsidRDefault="00E80C21" w:rsidP="0090163D">
            <w:pPr>
              <w:ind w:right="141"/>
              <w:jc w:val="center"/>
              <w:rPr>
                <w:b/>
                <w:bCs/>
                <w:color w:val="262626"/>
                <w:sz w:val="26"/>
                <w:szCs w:val="26"/>
              </w:rPr>
            </w:pPr>
          </w:p>
        </w:tc>
      </w:tr>
    </w:tbl>
    <w:p w:rsidR="00E80C21" w:rsidRPr="00E53DAD" w:rsidRDefault="00E80C21" w:rsidP="00E53D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2"/>
        <w:jc w:val="both"/>
        <w:rPr>
          <w:color w:val="262626"/>
          <w:sz w:val="16"/>
          <w:szCs w:val="16"/>
        </w:rPr>
      </w:pPr>
    </w:p>
    <w:p w:rsidR="00E80C21" w:rsidRPr="00E53DAD" w:rsidRDefault="00E80C21" w:rsidP="00E53D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2"/>
        <w:jc w:val="both"/>
        <w:rPr>
          <w:color w:val="262626"/>
        </w:rPr>
      </w:pPr>
      <w:r w:rsidRPr="00E53DAD">
        <w:rPr>
          <w:color w:val="262626"/>
        </w:rPr>
        <w:t>Для характеристики уровня освоения учебного материала используются следующие обозначения:</w:t>
      </w:r>
    </w:p>
    <w:p w:rsidR="00E80C21" w:rsidRPr="00E53DAD" w:rsidRDefault="00E80C21" w:rsidP="00E53D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2"/>
        <w:jc w:val="both"/>
        <w:rPr>
          <w:color w:val="262626"/>
        </w:rPr>
      </w:pPr>
      <w:r w:rsidRPr="00E53DAD">
        <w:rPr>
          <w:color w:val="262626"/>
        </w:rPr>
        <w:t>1. – ознакомительный (узнавание ране</w:t>
      </w:r>
      <w:r>
        <w:rPr>
          <w:color w:val="262626"/>
        </w:rPr>
        <w:t>е изученных объектов, свойств);</w:t>
      </w:r>
    </w:p>
    <w:p w:rsidR="00E80C21" w:rsidRPr="00E53DAD" w:rsidRDefault="00E80C21" w:rsidP="00E53D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2"/>
        <w:jc w:val="both"/>
        <w:rPr>
          <w:color w:val="262626"/>
        </w:rPr>
      </w:pPr>
      <w:r w:rsidRPr="00E53DAD">
        <w:rPr>
          <w:color w:val="262626"/>
        </w:rPr>
        <w:t>2. – репродуктивный (выполнение деятельности по образцу, инструкции или под руководством)</w:t>
      </w:r>
    </w:p>
    <w:p w:rsidR="00E80C21" w:rsidRPr="00E53DAD" w:rsidRDefault="00E80C21" w:rsidP="00E53D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2"/>
        <w:jc w:val="both"/>
        <w:rPr>
          <w:color w:val="262626"/>
        </w:rPr>
      </w:pPr>
      <w:r w:rsidRPr="00E53DAD">
        <w:rPr>
          <w:color w:val="262626"/>
        </w:rPr>
        <w:t>3. – продуктивный (планирование и самостоятельное выполнение деятельности, решение проблемных задач)</w:t>
      </w:r>
    </w:p>
    <w:p w:rsidR="00E80C21" w:rsidRPr="00143A46" w:rsidRDefault="00E80C21" w:rsidP="0090163D">
      <w:pPr>
        <w:tabs>
          <w:tab w:val="left" w:pos="5400"/>
        </w:tabs>
        <w:spacing w:line="228" w:lineRule="auto"/>
        <w:ind w:right="141" w:firstLine="709"/>
        <w:jc w:val="both"/>
        <w:rPr>
          <w:b/>
          <w:color w:val="262626"/>
          <w:sz w:val="26"/>
          <w:szCs w:val="26"/>
        </w:rPr>
        <w:sectPr w:rsidR="00E80C21" w:rsidRPr="00143A46" w:rsidSect="002F0E69">
          <w:pgSz w:w="16840" w:h="11907" w:orient="landscape"/>
          <w:pgMar w:top="851" w:right="1134" w:bottom="737" w:left="992" w:header="709" w:footer="709" w:gutter="0"/>
          <w:cols w:space="720"/>
        </w:sectPr>
      </w:pPr>
    </w:p>
    <w:p w:rsidR="00E80C21" w:rsidRPr="0090457F" w:rsidRDefault="00E80C21" w:rsidP="004B39EC">
      <w:pPr>
        <w:spacing w:after="120"/>
        <w:jc w:val="center"/>
        <w:rPr>
          <w:b/>
          <w:sz w:val="28"/>
          <w:szCs w:val="28"/>
        </w:rPr>
      </w:pPr>
      <w:r w:rsidRPr="0090457F">
        <w:rPr>
          <w:b/>
          <w:sz w:val="28"/>
          <w:szCs w:val="28"/>
        </w:rPr>
        <w:lastRenderedPageBreak/>
        <w:t>4. УЧЕБНО-МЕТОДИЧЕСКОЕ И  ИНФОРМАЦИОННОЕ ОБЕСП</w:t>
      </w:r>
      <w:r w:rsidRPr="0090457F">
        <w:rPr>
          <w:b/>
          <w:sz w:val="28"/>
          <w:szCs w:val="28"/>
        </w:rPr>
        <w:t>Е</w:t>
      </w:r>
      <w:r>
        <w:rPr>
          <w:b/>
          <w:sz w:val="28"/>
          <w:szCs w:val="28"/>
        </w:rPr>
        <w:t xml:space="preserve">ЧЕНИЕ </w:t>
      </w:r>
      <w:r w:rsidRPr="0090457F">
        <w:rPr>
          <w:b/>
          <w:sz w:val="28"/>
          <w:szCs w:val="28"/>
        </w:rPr>
        <w:t>ДИСЦИПЛИНЫ «ОБЩЕСТВОЗНАНИЕ»</w:t>
      </w:r>
    </w:p>
    <w:p w:rsidR="00E80C21" w:rsidRPr="0090457F" w:rsidRDefault="00E80C21" w:rsidP="004B39EC">
      <w:pPr>
        <w:spacing w:after="120"/>
        <w:ind w:right="142"/>
        <w:jc w:val="center"/>
        <w:rPr>
          <w:b/>
          <w:sz w:val="28"/>
          <w:szCs w:val="28"/>
        </w:rPr>
      </w:pPr>
      <w:r w:rsidRPr="0090457F">
        <w:rPr>
          <w:b/>
          <w:sz w:val="28"/>
          <w:szCs w:val="28"/>
        </w:rPr>
        <w:t>Рекомендуемая литература</w:t>
      </w:r>
    </w:p>
    <w:p w:rsidR="00E80C21" w:rsidRDefault="00E80C21" w:rsidP="004B39EC">
      <w:pPr>
        <w:pStyle w:val="5"/>
        <w:spacing w:before="0" w:after="0"/>
        <w:ind w:right="142"/>
        <w:jc w:val="center"/>
        <w:rPr>
          <w:i w:val="0"/>
          <w:sz w:val="28"/>
          <w:szCs w:val="28"/>
        </w:rPr>
      </w:pPr>
      <w:r w:rsidRPr="0090457F">
        <w:rPr>
          <w:i w:val="0"/>
          <w:sz w:val="28"/>
          <w:szCs w:val="28"/>
        </w:rPr>
        <w:t>Для обучающихся</w:t>
      </w:r>
    </w:p>
    <w:p w:rsidR="00C47669" w:rsidRPr="00C47669" w:rsidRDefault="00C47669" w:rsidP="00C47669">
      <w:pPr>
        <w:rPr>
          <w:color w:val="FF0000"/>
          <w:sz w:val="28"/>
          <w:szCs w:val="28"/>
          <w:lang w:eastAsia="ar-SA"/>
        </w:rPr>
      </w:pPr>
    </w:p>
    <w:p w:rsidR="00C47669" w:rsidRPr="00C47669" w:rsidRDefault="00C47669" w:rsidP="00C47669">
      <w:pPr>
        <w:tabs>
          <w:tab w:val="left" w:pos="0"/>
        </w:tabs>
        <w:contextualSpacing/>
        <w:jc w:val="both"/>
        <w:rPr>
          <w:rFonts w:eastAsia="Calibri"/>
          <w:color w:val="FF0000"/>
          <w:sz w:val="28"/>
          <w:szCs w:val="28"/>
          <w:lang w:eastAsia="en-US"/>
        </w:rPr>
      </w:pPr>
      <w:r>
        <w:rPr>
          <w:rFonts w:eastAsia="Calibri"/>
          <w:color w:val="FF0000"/>
          <w:sz w:val="28"/>
          <w:szCs w:val="28"/>
          <w:lang w:eastAsia="en-US"/>
        </w:rPr>
        <w:t>1.</w:t>
      </w:r>
      <w:r w:rsidRPr="00C47669">
        <w:rPr>
          <w:rFonts w:eastAsia="Calibri"/>
          <w:color w:val="FF0000"/>
          <w:sz w:val="28"/>
          <w:szCs w:val="28"/>
          <w:lang w:eastAsia="en-US"/>
        </w:rPr>
        <w:t>Анашко, А.С. Обществознание. ОГЭ в схемах и таблицах / А.С. Анашко. – М.: Омега-Л, 2019. – 160 c.</w:t>
      </w:r>
    </w:p>
    <w:p w:rsidR="00C47669" w:rsidRPr="00C47669" w:rsidRDefault="00C47669" w:rsidP="00C47669">
      <w:pPr>
        <w:tabs>
          <w:tab w:val="left" w:pos="0"/>
        </w:tabs>
        <w:contextualSpacing/>
        <w:jc w:val="both"/>
        <w:rPr>
          <w:rFonts w:eastAsia="Calibri"/>
          <w:color w:val="FF0000"/>
          <w:sz w:val="28"/>
          <w:szCs w:val="28"/>
          <w:lang w:eastAsia="en-US"/>
        </w:rPr>
      </w:pPr>
      <w:r>
        <w:rPr>
          <w:rFonts w:eastAsia="Calibri"/>
          <w:color w:val="FF0000"/>
          <w:sz w:val="28"/>
          <w:szCs w:val="28"/>
          <w:lang w:eastAsia="en-US"/>
        </w:rPr>
        <w:t>2.</w:t>
      </w:r>
      <w:r w:rsidRPr="00C47669">
        <w:rPr>
          <w:rFonts w:eastAsia="Calibri"/>
          <w:color w:val="FF0000"/>
          <w:sz w:val="28"/>
          <w:szCs w:val="28"/>
          <w:lang w:eastAsia="en-US"/>
        </w:rPr>
        <w:t>Баранов, П.А. ЕГЭ-2019. Обществознание / П.А. Баранов, С.В. Шевченко. – М.: АСТ, 201</w:t>
      </w:r>
      <w:r w:rsidR="00BE18E0">
        <w:rPr>
          <w:rFonts w:eastAsia="Calibri"/>
          <w:color w:val="FF0000"/>
          <w:sz w:val="28"/>
          <w:szCs w:val="28"/>
          <w:lang w:eastAsia="en-US"/>
        </w:rPr>
        <w:t>7</w:t>
      </w:r>
      <w:r w:rsidRPr="00C47669">
        <w:rPr>
          <w:rFonts w:eastAsia="Calibri"/>
          <w:color w:val="FF0000"/>
          <w:sz w:val="28"/>
          <w:szCs w:val="28"/>
          <w:lang w:eastAsia="en-US"/>
        </w:rPr>
        <w:t>. – 368 c.</w:t>
      </w:r>
    </w:p>
    <w:p w:rsidR="00C47669" w:rsidRPr="00C47669" w:rsidRDefault="00C47669" w:rsidP="00C47669">
      <w:pPr>
        <w:tabs>
          <w:tab w:val="left" w:pos="0"/>
        </w:tabs>
        <w:contextualSpacing/>
        <w:jc w:val="both"/>
        <w:rPr>
          <w:rFonts w:eastAsia="Calibri"/>
          <w:color w:val="FF0000"/>
          <w:sz w:val="28"/>
          <w:szCs w:val="28"/>
          <w:lang w:eastAsia="en-US"/>
        </w:rPr>
      </w:pPr>
      <w:r>
        <w:rPr>
          <w:rFonts w:eastAsia="Calibri"/>
          <w:color w:val="FF0000"/>
          <w:sz w:val="28"/>
          <w:szCs w:val="28"/>
          <w:lang w:eastAsia="en-US"/>
        </w:rPr>
        <w:t>3.</w:t>
      </w:r>
      <w:r w:rsidRPr="00C47669">
        <w:rPr>
          <w:rFonts w:eastAsia="Calibri"/>
          <w:color w:val="FF0000"/>
          <w:sz w:val="28"/>
          <w:szCs w:val="28"/>
          <w:lang w:eastAsia="en-US"/>
        </w:rPr>
        <w:t>Важенин, А.Г. Обществознание для профессий и специальностей технич</w:t>
      </w:r>
      <w:r w:rsidRPr="00C47669">
        <w:rPr>
          <w:rFonts w:eastAsia="Calibri"/>
          <w:color w:val="FF0000"/>
          <w:sz w:val="28"/>
          <w:szCs w:val="28"/>
          <w:lang w:eastAsia="en-US"/>
        </w:rPr>
        <w:t>е</w:t>
      </w:r>
      <w:r w:rsidRPr="00C47669">
        <w:rPr>
          <w:rFonts w:eastAsia="Calibri"/>
          <w:color w:val="FF0000"/>
          <w:sz w:val="28"/>
          <w:szCs w:val="28"/>
          <w:lang w:eastAsia="en-US"/>
        </w:rPr>
        <w:t>ского, естественно-научного, гуманитарного профилей: Контрольные зад</w:t>
      </w:r>
      <w:r w:rsidRPr="00C47669">
        <w:rPr>
          <w:rFonts w:eastAsia="Calibri"/>
          <w:color w:val="FF0000"/>
          <w:sz w:val="28"/>
          <w:szCs w:val="28"/>
          <w:lang w:eastAsia="en-US"/>
        </w:rPr>
        <w:t>а</w:t>
      </w:r>
      <w:r w:rsidRPr="00C47669">
        <w:rPr>
          <w:rFonts w:eastAsia="Calibri"/>
          <w:color w:val="FF0000"/>
          <w:sz w:val="28"/>
          <w:szCs w:val="28"/>
          <w:lang w:eastAsia="en-US"/>
        </w:rPr>
        <w:t>ния: Учебное пособие / А.Г. Важенин. – М.: Академия, 2019. - 352 c.</w:t>
      </w:r>
    </w:p>
    <w:p w:rsidR="00C47669" w:rsidRPr="00C47669" w:rsidRDefault="00C47669" w:rsidP="00C47669">
      <w:pPr>
        <w:tabs>
          <w:tab w:val="left" w:pos="0"/>
        </w:tabs>
        <w:contextualSpacing/>
        <w:jc w:val="both"/>
        <w:rPr>
          <w:rFonts w:eastAsia="Calibri"/>
          <w:color w:val="FF0000"/>
          <w:sz w:val="28"/>
          <w:szCs w:val="28"/>
          <w:lang w:eastAsia="en-US"/>
        </w:rPr>
      </w:pPr>
      <w:r>
        <w:rPr>
          <w:rFonts w:eastAsia="Calibri"/>
          <w:color w:val="FF0000"/>
          <w:sz w:val="28"/>
          <w:szCs w:val="28"/>
          <w:lang w:eastAsia="en-US"/>
        </w:rPr>
        <w:t>4.</w:t>
      </w:r>
      <w:r w:rsidRPr="00C47669">
        <w:rPr>
          <w:rFonts w:eastAsia="Calibri"/>
          <w:color w:val="FF0000"/>
          <w:sz w:val="28"/>
          <w:szCs w:val="28"/>
          <w:lang w:eastAsia="en-US"/>
        </w:rPr>
        <w:t>Касьянов, В.В. Обществознание: Учебное пособие / В.В. Касьянов. – Рн/Д: Феникс, 2019. – 128 c.</w:t>
      </w:r>
    </w:p>
    <w:p w:rsidR="00C47669" w:rsidRPr="00C47669" w:rsidRDefault="00C47669" w:rsidP="00C47669">
      <w:pPr>
        <w:tabs>
          <w:tab w:val="left" w:pos="0"/>
        </w:tabs>
        <w:contextualSpacing/>
        <w:jc w:val="both"/>
        <w:rPr>
          <w:rFonts w:eastAsia="Calibri"/>
          <w:color w:val="FF0000"/>
          <w:sz w:val="28"/>
          <w:szCs w:val="28"/>
          <w:lang w:eastAsia="en-US"/>
        </w:rPr>
      </w:pPr>
      <w:r>
        <w:rPr>
          <w:rFonts w:eastAsia="Calibri"/>
          <w:color w:val="FF0000"/>
          <w:sz w:val="28"/>
          <w:szCs w:val="28"/>
          <w:lang w:eastAsia="en-US"/>
        </w:rPr>
        <w:t>5.</w:t>
      </w:r>
      <w:r w:rsidRPr="00C47669">
        <w:rPr>
          <w:rFonts w:eastAsia="Calibri"/>
          <w:color w:val="FF0000"/>
          <w:sz w:val="28"/>
          <w:szCs w:val="28"/>
          <w:lang w:eastAsia="en-US"/>
        </w:rPr>
        <w:t>Касьянов, В.В. Обществознание в схемах и таблицах: готовимся к ЕГЭ / В.В. Касьянов. – Рн/Д: Феникс, 2019. - 188 c.</w:t>
      </w:r>
    </w:p>
    <w:p w:rsidR="00C47669" w:rsidRPr="00C47669" w:rsidRDefault="00C47669" w:rsidP="00C47669">
      <w:pPr>
        <w:tabs>
          <w:tab w:val="left" w:pos="0"/>
        </w:tabs>
        <w:contextualSpacing/>
        <w:jc w:val="both"/>
        <w:rPr>
          <w:rFonts w:eastAsia="Calibri"/>
          <w:color w:val="FF0000"/>
          <w:sz w:val="28"/>
          <w:szCs w:val="28"/>
          <w:lang w:eastAsia="en-US"/>
        </w:rPr>
      </w:pPr>
      <w:r>
        <w:rPr>
          <w:rFonts w:eastAsia="Calibri"/>
          <w:color w:val="FF0000"/>
          <w:sz w:val="28"/>
          <w:szCs w:val="28"/>
          <w:lang w:eastAsia="en-US"/>
        </w:rPr>
        <w:t>6.</w:t>
      </w:r>
      <w:r w:rsidRPr="00C47669">
        <w:rPr>
          <w:rFonts w:eastAsia="Calibri"/>
          <w:color w:val="FF0000"/>
          <w:sz w:val="28"/>
          <w:szCs w:val="28"/>
          <w:lang w:eastAsia="en-US"/>
        </w:rPr>
        <w:t>Клименко, А.В. Обществознание / А.В. Клименко, В.В. Румынина. – М.: Дрофа, 2019. - 480 c.</w:t>
      </w:r>
    </w:p>
    <w:p w:rsidR="00C47669" w:rsidRPr="00C47669" w:rsidRDefault="00C47669" w:rsidP="00C47669">
      <w:pPr>
        <w:tabs>
          <w:tab w:val="left" w:pos="0"/>
        </w:tabs>
        <w:contextualSpacing/>
        <w:jc w:val="both"/>
        <w:rPr>
          <w:rFonts w:eastAsia="Calibri"/>
          <w:color w:val="FF0000"/>
          <w:sz w:val="28"/>
          <w:szCs w:val="28"/>
          <w:lang w:eastAsia="en-US"/>
        </w:rPr>
      </w:pPr>
      <w:r>
        <w:rPr>
          <w:rFonts w:eastAsia="Calibri"/>
          <w:color w:val="FF0000"/>
          <w:sz w:val="28"/>
          <w:szCs w:val="28"/>
          <w:lang w:eastAsia="en-US"/>
        </w:rPr>
        <w:t>7.</w:t>
      </w:r>
      <w:r w:rsidRPr="00C47669">
        <w:rPr>
          <w:rFonts w:eastAsia="Calibri"/>
          <w:color w:val="FF0000"/>
          <w:sz w:val="28"/>
          <w:szCs w:val="28"/>
          <w:lang w:eastAsia="en-US"/>
        </w:rPr>
        <w:t>Обществознание, 10 класс, Гринберг Р.С., Королёва Г.Э., Соболева О.Б., Цыплакова О.Г., 2020</w:t>
      </w:r>
    </w:p>
    <w:p w:rsidR="00C47669" w:rsidRPr="00C47669" w:rsidRDefault="00C47669" w:rsidP="00C47669">
      <w:pPr>
        <w:tabs>
          <w:tab w:val="left" w:pos="0"/>
        </w:tabs>
        <w:contextualSpacing/>
        <w:jc w:val="both"/>
        <w:rPr>
          <w:rFonts w:eastAsia="Calibri"/>
          <w:color w:val="FF0000"/>
          <w:sz w:val="28"/>
          <w:szCs w:val="28"/>
          <w:lang w:eastAsia="en-US"/>
        </w:rPr>
      </w:pPr>
      <w:r>
        <w:rPr>
          <w:rFonts w:eastAsia="Calibri"/>
          <w:color w:val="FF0000"/>
          <w:sz w:val="28"/>
          <w:szCs w:val="28"/>
          <w:lang w:eastAsia="en-US"/>
        </w:rPr>
        <w:t>8.</w:t>
      </w:r>
      <w:r w:rsidRPr="00C47669">
        <w:rPr>
          <w:rFonts w:eastAsia="Calibri"/>
          <w:color w:val="FF0000"/>
          <w:sz w:val="28"/>
          <w:szCs w:val="28"/>
          <w:lang w:eastAsia="en-US"/>
        </w:rPr>
        <w:t>Обществознание, 11 класс, Тишкова В.А., 2020</w:t>
      </w:r>
    </w:p>
    <w:p w:rsidR="00C47669" w:rsidRPr="00C47669" w:rsidRDefault="00C47669" w:rsidP="00C47669">
      <w:pPr>
        <w:rPr>
          <w:color w:val="FF0000"/>
          <w:sz w:val="28"/>
          <w:szCs w:val="28"/>
          <w:lang w:eastAsia="ar-SA"/>
        </w:rPr>
      </w:pPr>
    </w:p>
    <w:p w:rsidR="00C47669" w:rsidRPr="00C47669" w:rsidRDefault="00C47669" w:rsidP="00C47669">
      <w:pPr>
        <w:rPr>
          <w:b/>
          <w:lang w:eastAsia="ar-SA"/>
        </w:rPr>
      </w:pPr>
      <w:r w:rsidRPr="00C47669">
        <w:rPr>
          <w:b/>
          <w:lang w:eastAsia="ar-SA"/>
        </w:rPr>
        <w:t>Дополнительная литература</w:t>
      </w:r>
    </w:p>
    <w:p w:rsidR="00E80C21" w:rsidRPr="00C47669" w:rsidRDefault="00E80C21" w:rsidP="004B39EC">
      <w:pPr>
        <w:numPr>
          <w:ilvl w:val="0"/>
          <w:numId w:val="22"/>
        </w:numPr>
        <w:tabs>
          <w:tab w:val="clear" w:pos="1429"/>
          <w:tab w:val="num" w:pos="0"/>
          <w:tab w:val="left" w:pos="540"/>
        </w:tabs>
        <w:ind w:left="540" w:right="141" w:hanging="540"/>
        <w:jc w:val="both"/>
        <w:rPr>
          <w:i/>
          <w:color w:val="FF0000"/>
          <w:sz w:val="28"/>
          <w:szCs w:val="28"/>
        </w:rPr>
      </w:pPr>
      <w:r w:rsidRPr="00C47669">
        <w:rPr>
          <w:i/>
          <w:color w:val="FF0000"/>
          <w:sz w:val="28"/>
          <w:szCs w:val="28"/>
        </w:rPr>
        <w:t xml:space="preserve">Аверьянов А.Ю., Боголюбов Л.Н., Иванова Л.Ф. </w:t>
      </w:r>
      <w:r w:rsidRPr="00C47669">
        <w:rPr>
          <w:color w:val="FF0000"/>
          <w:sz w:val="28"/>
          <w:szCs w:val="28"/>
        </w:rPr>
        <w:t>Обществознание. Пра</w:t>
      </w:r>
      <w:r w:rsidRPr="00C47669">
        <w:rPr>
          <w:color w:val="FF0000"/>
          <w:sz w:val="28"/>
          <w:szCs w:val="28"/>
        </w:rPr>
        <w:t>к</w:t>
      </w:r>
      <w:r w:rsidRPr="00C47669">
        <w:rPr>
          <w:color w:val="FF0000"/>
          <w:sz w:val="28"/>
          <w:szCs w:val="28"/>
        </w:rPr>
        <w:t>тикум. – М., 2014.</w:t>
      </w:r>
    </w:p>
    <w:p w:rsidR="00E80C21" w:rsidRPr="00C47669" w:rsidRDefault="00E80C21" w:rsidP="00C13896">
      <w:pPr>
        <w:numPr>
          <w:ilvl w:val="0"/>
          <w:numId w:val="22"/>
        </w:numPr>
        <w:tabs>
          <w:tab w:val="clear" w:pos="1429"/>
          <w:tab w:val="num" w:pos="0"/>
          <w:tab w:val="left" w:pos="540"/>
        </w:tabs>
        <w:ind w:left="540" w:right="141" w:hanging="540"/>
        <w:jc w:val="both"/>
        <w:rPr>
          <w:i/>
          <w:color w:val="FF0000"/>
          <w:sz w:val="28"/>
          <w:szCs w:val="28"/>
        </w:rPr>
      </w:pPr>
      <w:r w:rsidRPr="00C47669">
        <w:rPr>
          <w:i/>
          <w:color w:val="FF0000"/>
          <w:sz w:val="28"/>
          <w:szCs w:val="28"/>
        </w:rPr>
        <w:t xml:space="preserve">Боголюбов Л.Н. и др. </w:t>
      </w:r>
      <w:r w:rsidRPr="00C47669">
        <w:rPr>
          <w:color w:val="FF0000"/>
          <w:sz w:val="28"/>
          <w:szCs w:val="28"/>
        </w:rPr>
        <w:t>Обществознание: Учебник для 11 кл.: профил</w:t>
      </w:r>
      <w:r w:rsidRPr="00C47669">
        <w:rPr>
          <w:color w:val="FF0000"/>
          <w:sz w:val="28"/>
          <w:szCs w:val="28"/>
        </w:rPr>
        <w:t>ь</w:t>
      </w:r>
      <w:r w:rsidRPr="00C47669">
        <w:rPr>
          <w:color w:val="FF0000"/>
          <w:sz w:val="28"/>
          <w:szCs w:val="28"/>
        </w:rPr>
        <w:t>ный уровень. – М.: Просвещение. 2014.</w:t>
      </w:r>
    </w:p>
    <w:p w:rsidR="00E80C21" w:rsidRPr="00C47669" w:rsidRDefault="00E80C21" w:rsidP="00C13896">
      <w:pPr>
        <w:numPr>
          <w:ilvl w:val="0"/>
          <w:numId w:val="22"/>
        </w:numPr>
        <w:tabs>
          <w:tab w:val="clear" w:pos="1429"/>
          <w:tab w:val="num" w:pos="0"/>
          <w:tab w:val="left" w:pos="540"/>
        </w:tabs>
        <w:ind w:left="540" w:right="141" w:hanging="540"/>
        <w:jc w:val="both"/>
        <w:rPr>
          <w:color w:val="FF0000"/>
          <w:sz w:val="28"/>
          <w:szCs w:val="28"/>
        </w:rPr>
      </w:pPr>
      <w:r w:rsidRPr="00C47669">
        <w:rPr>
          <w:i/>
          <w:color w:val="FF0000"/>
          <w:sz w:val="28"/>
          <w:szCs w:val="28"/>
        </w:rPr>
        <w:t>Боровик В.С.</w:t>
      </w:r>
      <w:r w:rsidRPr="00C47669">
        <w:rPr>
          <w:color w:val="FF0000"/>
          <w:sz w:val="28"/>
          <w:szCs w:val="28"/>
        </w:rPr>
        <w:t>,</w:t>
      </w:r>
      <w:r w:rsidRPr="00C47669">
        <w:rPr>
          <w:i/>
          <w:color w:val="FF0000"/>
          <w:sz w:val="28"/>
          <w:szCs w:val="28"/>
        </w:rPr>
        <w:t xml:space="preserve"> Боровик С.С.</w:t>
      </w:r>
      <w:r w:rsidRPr="00C47669">
        <w:rPr>
          <w:color w:val="FF0000"/>
          <w:sz w:val="28"/>
          <w:szCs w:val="28"/>
        </w:rPr>
        <w:t xml:space="preserve"> Обществознание: учебник. – М., 2014.</w:t>
      </w:r>
    </w:p>
    <w:p w:rsidR="00E80C21" w:rsidRPr="00C47669" w:rsidRDefault="00E80C21" w:rsidP="00C13896">
      <w:pPr>
        <w:numPr>
          <w:ilvl w:val="0"/>
          <w:numId w:val="22"/>
        </w:numPr>
        <w:tabs>
          <w:tab w:val="clear" w:pos="1429"/>
          <w:tab w:val="num" w:pos="0"/>
          <w:tab w:val="left" w:pos="540"/>
        </w:tabs>
        <w:ind w:left="540" w:right="141" w:hanging="540"/>
        <w:jc w:val="both"/>
        <w:rPr>
          <w:color w:val="FF0000"/>
          <w:sz w:val="28"/>
          <w:szCs w:val="28"/>
        </w:rPr>
      </w:pPr>
      <w:r w:rsidRPr="00C47669">
        <w:rPr>
          <w:i/>
          <w:color w:val="FF0000"/>
          <w:sz w:val="28"/>
          <w:szCs w:val="28"/>
        </w:rPr>
        <w:t>Важенин А.Г.</w:t>
      </w:r>
      <w:r w:rsidRPr="00C47669">
        <w:rPr>
          <w:color w:val="FF0000"/>
          <w:sz w:val="28"/>
          <w:szCs w:val="28"/>
        </w:rPr>
        <w:t xml:space="preserve"> Обществознание: учебник. – М., 2015</w:t>
      </w:r>
    </w:p>
    <w:p w:rsidR="00E80C21" w:rsidRPr="00C47669" w:rsidRDefault="00E80C21" w:rsidP="00C13896">
      <w:pPr>
        <w:numPr>
          <w:ilvl w:val="0"/>
          <w:numId w:val="22"/>
        </w:numPr>
        <w:tabs>
          <w:tab w:val="clear" w:pos="1429"/>
          <w:tab w:val="num" w:pos="0"/>
          <w:tab w:val="left" w:pos="540"/>
        </w:tabs>
        <w:ind w:left="540" w:right="141" w:hanging="540"/>
        <w:jc w:val="both"/>
        <w:rPr>
          <w:color w:val="FF0000"/>
          <w:sz w:val="28"/>
          <w:szCs w:val="28"/>
        </w:rPr>
      </w:pPr>
      <w:r w:rsidRPr="00C47669">
        <w:rPr>
          <w:i/>
          <w:color w:val="FF0000"/>
          <w:sz w:val="28"/>
          <w:szCs w:val="28"/>
        </w:rPr>
        <w:t>Важенин А.Г.</w:t>
      </w:r>
      <w:r w:rsidRPr="00C47669">
        <w:rPr>
          <w:color w:val="FF0000"/>
          <w:sz w:val="28"/>
          <w:szCs w:val="28"/>
        </w:rPr>
        <w:t xml:space="preserve"> Практикум по обществознанию: учеб.пособие. – М., 2015</w:t>
      </w:r>
    </w:p>
    <w:p w:rsidR="00E80C21" w:rsidRPr="00C47669" w:rsidRDefault="00E80C21" w:rsidP="00C13896">
      <w:pPr>
        <w:numPr>
          <w:ilvl w:val="0"/>
          <w:numId w:val="22"/>
        </w:numPr>
        <w:tabs>
          <w:tab w:val="clear" w:pos="1429"/>
          <w:tab w:val="num" w:pos="0"/>
          <w:tab w:val="left" w:pos="540"/>
        </w:tabs>
        <w:ind w:left="540" w:right="141" w:hanging="540"/>
        <w:jc w:val="both"/>
        <w:rPr>
          <w:color w:val="FF0000"/>
          <w:sz w:val="28"/>
          <w:szCs w:val="28"/>
        </w:rPr>
      </w:pPr>
      <w:r w:rsidRPr="00C47669">
        <w:rPr>
          <w:i/>
          <w:color w:val="FF0000"/>
          <w:sz w:val="28"/>
          <w:szCs w:val="28"/>
        </w:rPr>
        <w:t>Котова О.А., Лискова Т.Е.</w:t>
      </w:r>
      <w:r w:rsidRPr="00C47669">
        <w:rPr>
          <w:color w:val="FF0000"/>
          <w:sz w:val="28"/>
          <w:szCs w:val="28"/>
        </w:rPr>
        <w:t xml:space="preserve"> Обществознание. Самые новые реальные з</w:t>
      </w:r>
      <w:r w:rsidRPr="00C47669">
        <w:rPr>
          <w:color w:val="FF0000"/>
          <w:sz w:val="28"/>
          <w:szCs w:val="28"/>
        </w:rPr>
        <w:t>а</w:t>
      </w:r>
      <w:r w:rsidRPr="00C47669">
        <w:rPr>
          <w:color w:val="FF0000"/>
          <w:sz w:val="28"/>
          <w:szCs w:val="28"/>
        </w:rPr>
        <w:t>дания. – М., 2015.</w:t>
      </w:r>
    </w:p>
    <w:p w:rsidR="00E80C21" w:rsidRPr="00C47669" w:rsidRDefault="00E80C21" w:rsidP="00C13896">
      <w:pPr>
        <w:numPr>
          <w:ilvl w:val="0"/>
          <w:numId w:val="22"/>
        </w:numPr>
        <w:tabs>
          <w:tab w:val="clear" w:pos="1429"/>
          <w:tab w:val="num" w:pos="0"/>
          <w:tab w:val="left" w:pos="540"/>
        </w:tabs>
        <w:ind w:left="540" w:right="141" w:hanging="540"/>
        <w:jc w:val="both"/>
        <w:rPr>
          <w:color w:val="FF0000"/>
          <w:sz w:val="28"/>
          <w:szCs w:val="28"/>
        </w:rPr>
      </w:pPr>
      <w:r w:rsidRPr="00C47669">
        <w:rPr>
          <w:i/>
          <w:color w:val="FF0000"/>
          <w:sz w:val="28"/>
          <w:szCs w:val="28"/>
        </w:rPr>
        <w:t xml:space="preserve">Кравченко А.И. </w:t>
      </w:r>
      <w:r w:rsidRPr="00C47669">
        <w:rPr>
          <w:color w:val="FF0000"/>
          <w:sz w:val="28"/>
          <w:szCs w:val="28"/>
        </w:rPr>
        <w:t>Обществознание. 10 кл. – М.,2014</w:t>
      </w:r>
    </w:p>
    <w:p w:rsidR="00E80C21" w:rsidRPr="00C47669" w:rsidRDefault="00E80C21" w:rsidP="00C13896">
      <w:pPr>
        <w:numPr>
          <w:ilvl w:val="0"/>
          <w:numId w:val="22"/>
        </w:numPr>
        <w:tabs>
          <w:tab w:val="clear" w:pos="1429"/>
          <w:tab w:val="num" w:pos="0"/>
          <w:tab w:val="left" w:pos="540"/>
        </w:tabs>
        <w:ind w:left="540" w:right="141" w:hanging="540"/>
        <w:jc w:val="both"/>
        <w:rPr>
          <w:color w:val="FF0000"/>
          <w:sz w:val="28"/>
          <w:szCs w:val="28"/>
        </w:rPr>
      </w:pPr>
      <w:r w:rsidRPr="00C47669">
        <w:rPr>
          <w:i/>
          <w:color w:val="FF0000"/>
          <w:sz w:val="28"/>
          <w:szCs w:val="28"/>
        </w:rPr>
        <w:t>Кравченко А.И.</w:t>
      </w:r>
      <w:r w:rsidRPr="00C47669">
        <w:rPr>
          <w:color w:val="FF0000"/>
          <w:sz w:val="28"/>
          <w:szCs w:val="28"/>
        </w:rPr>
        <w:t xml:space="preserve"> Обществознание. 11 кл. – М., 2014.</w:t>
      </w:r>
    </w:p>
    <w:p w:rsidR="00E80C21" w:rsidRPr="00C47669" w:rsidRDefault="00E80C21" w:rsidP="00C13896">
      <w:pPr>
        <w:numPr>
          <w:ilvl w:val="0"/>
          <w:numId w:val="22"/>
        </w:numPr>
        <w:tabs>
          <w:tab w:val="clear" w:pos="1429"/>
          <w:tab w:val="num" w:pos="0"/>
          <w:tab w:val="left" w:pos="540"/>
        </w:tabs>
        <w:ind w:left="540" w:right="141" w:hanging="540"/>
        <w:jc w:val="both"/>
        <w:rPr>
          <w:color w:val="FF0000"/>
          <w:sz w:val="28"/>
          <w:szCs w:val="28"/>
        </w:rPr>
      </w:pPr>
      <w:r w:rsidRPr="00C47669">
        <w:rPr>
          <w:i/>
          <w:color w:val="FF0000"/>
          <w:sz w:val="28"/>
          <w:szCs w:val="28"/>
        </w:rPr>
        <w:t>Кишенкова О.В.</w:t>
      </w:r>
      <w:r w:rsidRPr="00C47669">
        <w:rPr>
          <w:color w:val="FF0000"/>
          <w:sz w:val="28"/>
          <w:szCs w:val="28"/>
        </w:rPr>
        <w:t>,</w:t>
      </w:r>
      <w:r w:rsidRPr="00C47669">
        <w:rPr>
          <w:i/>
          <w:color w:val="FF0000"/>
          <w:sz w:val="28"/>
          <w:szCs w:val="28"/>
        </w:rPr>
        <w:t>Лискова Т.Е.</w:t>
      </w:r>
      <w:r w:rsidRPr="00C47669">
        <w:rPr>
          <w:color w:val="FF0000"/>
          <w:sz w:val="28"/>
          <w:szCs w:val="28"/>
        </w:rPr>
        <w:t xml:space="preserve"> Обществознание. Старшая школа. Сбо</w:t>
      </w:r>
      <w:r w:rsidRPr="00C47669">
        <w:rPr>
          <w:color w:val="FF0000"/>
          <w:sz w:val="28"/>
          <w:szCs w:val="28"/>
        </w:rPr>
        <w:t>р</w:t>
      </w:r>
      <w:r w:rsidRPr="00C47669">
        <w:rPr>
          <w:color w:val="FF0000"/>
          <w:sz w:val="28"/>
          <w:szCs w:val="28"/>
        </w:rPr>
        <w:t>ник тестовых заданий для тематического и итогового контроля. – М., 2014.</w:t>
      </w:r>
    </w:p>
    <w:p w:rsidR="00E80C21" w:rsidRPr="00C47669" w:rsidRDefault="00E80C21" w:rsidP="00C13896">
      <w:pPr>
        <w:numPr>
          <w:ilvl w:val="0"/>
          <w:numId w:val="22"/>
        </w:numPr>
        <w:tabs>
          <w:tab w:val="clear" w:pos="1429"/>
          <w:tab w:val="num" w:pos="0"/>
          <w:tab w:val="left" w:pos="540"/>
        </w:tabs>
        <w:ind w:left="540" w:right="141" w:hanging="540"/>
        <w:jc w:val="both"/>
        <w:rPr>
          <w:color w:val="FF0000"/>
          <w:sz w:val="28"/>
          <w:szCs w:val="28"/>
        </w:rPr>
      </w:pPr>
      <w:r w:rsidRPr="00C47669">
        <w:rPr>
          <w:i/>
          <w:color w:val="FF0000"/>
          <w:sz w:val="28"/>
          <w:szCs w:val="28"/>
        </w:rPr>
        <w:t>Смирнов И.П.</w:t>
      </w:r>
      <w:r w:rsidRPr="00C47669">
        <w:rPr>
          <w:color w:val="FF0000"/>
          <w:sz w:val="28"/>
          <w:szCs w:val="28"/>
        </w:rPr>
        <w:t xml:space="preserve"> Введение в современное обществознание: учебник.     – М., 2014.</w:t>
      </w:r>
    </w:p>
    <w:p w:rsidR="00E80C21" w:rsidRPr="00C47669" w:rsidRDefault="00E80C21" w:rsidP="00C13896">
      <w:pPr>
        <w:numPr>
          <w:ilvl w:val="0"/>
          <w:numId w:val="22"/>
        </w:numPr>
        <w:tabs>
          <w:tab w:val="clear" w:pos="1429"/>
          <w:tab w:val="num" w:pos="0"/>
          <w:tab w:val="left" w:pos="540"/>
        </w:tabs>
        <w:ind w:left="540" w:right="141" w:hanging="540"/>
        <w:jc w:val="both"/>
        <w:rPr>
          <w:color w:val="FF0000"/>
          <w:sz w:val="28"/>
          <w:szCs w:val="28"/>
        </w:rPr>
      </w:pPr>
      <w:r w:rsidRPr="00C47669">
        <w:rPr>
          <w:color w:val="FF0000"/>
          <w:sz w:val="28"/>
          <w:szCs w:val="28"/>
        </w:rPr>
        <w:t>Учебно-тренировочные материалы для подготовки к Единому госуда</w:t>
      </w:r>
      <w:r w:rsidRPr="00C47669">
        <w:rPr>
          <w:color w:val="FF0000"/>
          <w:sz w:val="28"/>
          <w:szCs w:val="28"/>
        </w:rPr>
        <w:t>р</w:t>
      </w:r>
      <w:r w:rsidRPr="00C47669">
        <w:rPr>
          <w:color w:val="FF0000"/>
          <w:sz w:val="28"/>
          <w:szCs w:val="28"/>
        </w:rPr>
        <w:t>ственному экзамену. Обществознание. – М.,2014.</w:t>
      </w:r>
    </w:p>
    <w:p w:rsidR="00E80C21" w:rsidRDefault="00E80C21" w:rsidP="0090163D">
      <w:pPr>
        <w:ind w:right="141"/>
        <w:jc w:val="center"/>
        <w:rPr>
          <w:b/>
          <w:color w:val="262626"/>
          <w:sz w:val="16"/>
          <w:szCs w:val="16"/>
        </w:rPr>
      </w:pPr>
    </w:p>
    <w:p w:rsidR="00583901" w:rsidRPr="004B39EC" w:rsidRDefault="00583901" w:rsidP="0090163D">
      <w:pPr>
        <w:ind w:right="141"/>
        <w:jc w:val="center"/>
        <w:rPr>
          <w:b/>
          <w:color w:val="262626"/>
          <w:sz w:val="16"/>
          <w:szCs w:val="16"/>
        </w:rPr>
      </w:pPr>
    </w:p>
    <w:p w:rsidR="00515927" w:rsidRDefault="00515927" w:rsidP="00515927">
      <w:pPr>
        <w:jc w:val="center"/>
        <w:rPr>
          <w:b/>
          <w:sz w:val="28"/>
          <w:szCs w:val="28"/>
        </w:rPr>
      </w:pPr>
    </w:p>
    <w:p w:rsidR="00C47669" w:rsidRDefault="00C47669" w:rsidP="00515927">
      <w:pPr>
        <w:jc w:val="center"/>
        <w:rPr>
          <w:b/>
          <w:sz w:val="28"/>
          <w:szCs w:val="28"/>
        </w:rPr>
      </w:pPr>
    </w:p>
    <w:p w:rsidR="00583901" w:rsidRPr="00583901" w:rsidRDefault="00583901" w:rsidP="00583901">
      <w:pPr>
        <w:ind w:right="141"/>
      </w:pPr>
      <w:r w:rsidRPr="00583901">
        <w:lastRenderedPageBreak/>
        <w:t>Человек и общество: Обществознание: учебник для учащихся 10–11 кл. общеобразоват. учреждений / под ред. Л. Н. Боголюбова и А. Ю. Лазебниковой. – Ч. 2. – 11 кл. – М., 2012.</w:t>
      </w:r>
    </w:p>
    <w:p w:rsidR="00583901" w:rsidRPr="00583901" w:rsidRDefault="00583901" w:rsidP="00583901">
      <w:pPr>
        <w:ind w:right="141"/>
      </w:pPr>
      <w:r w:rsidRPr="00583901">
        <w:t>Человек и общество: Обществознание: учебник для 10–11 кл. общеобразоват. Учрежд</w:t>
      </w:r>
      <w:r w:rsidRPr="00583901">
        <w:t>е</w:t>
      </w:r>
      <w:r w:rsidRPr="00583901">
        <w:t>ний: в 2 ч. – Ч. 1: 10 кл. / под ред. Л. Н. Боголюбова и А. Ю. Лазебниковой. – М., 2012.</w:t>
      </w:r>
    </w:p>
    <w:p w:rsidR="00583901" w:rsidRPr="00583901" w:rsidRDefault="00583901" w:rsidP="00583901">
      <w:pPr>
        <w:ind w:right="141"/>
      </w:pPr>
      <w:r w:rsidRPr="00583901">
        <w:t>Школьный словарь по обществоведению: учебник пособие для 10–11 кл. общеобразоват. учреждений / под ред. Л. Н. Боголюбова и Ю. И. Аверьянова. – М., 2012.</w:t>
      </w:r>
    </w:p>
    <w:p w:rsidR="00515927" w:rsidRPr="00515927" w:rsidRDefault="00515927" w:rsidP="00515927">
      <w:r w:rsidRPr="00515927">
        <w:t xml:space="preserve">1. Аверьянов А., Боголюбов Л.Н., Иванова Л.Ф. Обществознание. Практикум. М., 2009. </w:t>
      </w:r>
    </w:p>
    <w:p w:rsidR="00515927" w:rsidRPr="00515927" w:rsidRDefault="00515927" w:rsidP="00515927">
      <w:r w:rsidRPr="00515927">
        <w:t>2.Болотина Т.В., Певцова Е.А., Миков П.В., Суслов А.Б., Смирнов В.В. Права человека. – М., 2007.</w:t>
      </w:r>
    </w:p>
    <w:p w:rsidR="00515927" w:rsidRPr="00515927" w:rsidRDefault="00515927" w:rsidP="00515927">
      <w:r w:rsidRPr="00515927">
        <w:t>3. Единый государственный экзамен. Контрольные измерительные материалы. Общес</w:t>
      </w:r>
      <w:r w:rsidRPr="00515927">
        <w:t>т</w:t>
      </w:r>
      <w:r w:rsidRPr="00515927">
        <w:t>вознание. – М., 2006.</w:t>
      </w:r>
    </w:p>
    <w:p w:rsidR="00515927" w:rsidRPr="00515927" w:rsidRDefault="00515927" w:rsidP="00515927">
      <w:r w:rsidRPr="00515927">
        <w:t>4. Певцова Е.А., Важенин А.Г. Теория государства и права: учеб.пособие для УСПО). – Ростов на /Д, 2006.</w:t>
      </w:r>
    </w:p>
    <w:p w:rsidR="00515927" w:rsidRPr="00515927" w:rsidRDefault="00515927" w:rsidP="00515927">
      <w:r w:rsidRPr="00515927">
        <w:t>5. Певцова Е.А. Основы правовых знаний. – М., 2009.</w:t>
      </w:r>
    </w:p>
    <w:p w:rsidR="00515927" w:rsidRPr="00515927" w:rsidRDefault="00515927" w:rsidP="00515927">
      <w:r w:rsidRPr="00515927">
        <w:t>6. Певцова Е.А. Право. Основы правовой культуры (9 кл.). – М., 2009.</w:t>
      </w:r>
    </w:p>
    <w:p w:rsidR="00515927" w:rsidRPr="00515927" w:rsidRDefault="00515927" w:rsidP="00515927">
      <w:r w:rsidRPr="00515927">
        <w:t>7. Певцова Е.А. Право. Основы правовой культуры. 10–11 кл.: в 4 ч. – М., 2009.</w:t>
      </w:r>
    </w:p>
    <w:p w:rsidR="00515927" w:rsidRPr="00515927" w:rsidRDefault="00515927" w:rsidP="00515927">
      <w:r w:rsidRPr="00515927">
        <w:t>8. Учебно-тренировочные материалы для сдачи ЕГЭ. – М., 2011.</w:t>
      </w:r>
    </w:p>
    <w:p w:rsidR="00515927" w:rsidRPr="00515927" w:rsidRDefault="00515927" w:rsidP="00515927">
      <w:r w:rsidRPr="00515927">
        <w:t>9. Яковлев А.И. Основы правоведения. – М., 2006.</w:t>
      </w:r>
    </w:p>
    <w:p w:rsidR="00515927" w:rsidRPr="00515927" w:rsidRDefault="00515927" w:rsidP="00515927">
      <w:pPr>
        <w:tabs>
          <w:tab w:val="left" w:pos="540"/>
        </w:tabs>
        <w:ind w:right="141"/>
        <w:jc w:val="both"/>
      </w:pPr>
      <w:r w:rsidRPr="00515927">
        <w:t>10.Человек и общество: учебник для 10–11 кл. / под ред. Л.Н. Боголюбова и А.Ю. Лазе</w:t>
      </w:r>
      <w:r w:rsidRPr="00515927">
        <w:t>б</w:t>
      </w:r>
      <w:r w:rsidRPr="00515927">
        <w:t>никовой: в 2 ч. – М., 2001–2006.</w:t>
      </w:r>
    </w:p>
    <w:p w:rsidR="00515927" w:rsidRPr="00515927" w:rsidRDefault="00515927" w:rsidP="00515927">
      <w:pPr>
        <w:tabs>
          <w:tab w:val="left" w:pos="540"/>
        </w:tabs>
        <w:ind w:right="141"/>
        <w:jc w:val="both"/>
      </w:pPr>
      <w:r w:rsidRPr="00515927">
        <w:t>11.Обществознание. 10-11 кл. / под ред. А.Ю. Лазебниковой. – М., 2003.</w:t>
      </w:r>
    </w:p>
    <w:p w:rsidR="00515927" w:rsidRPr="00515927" w:rsidRDefault="00515927" w:rsidP="00515927">
      <w:pPr>
        <w:numPr>
          <w:ilvl w:val="0"/>
          <w:numId w:val="24"/>
        </w:numPr>
        <w:tabs>
          <w:tab w:val="left" w:pos="540"/>
        </w:tabs>
        <w:ind w:left="0" w:right="141" w:firstLine="0"/>
        <w:jc w:val="both"/>
      </w:pPr>
      <w:r w:rsidRPr="00515927">
        <w:rPr>
          <w:i/>
        </w:rPr>
        <w:t>Мушинский В.О.</w:t>
      </w:r>
      <w:r w:rsidRPr="00515927">
        <w:t xml:space="preserve"> Обществознание. 10–11 кл. – М., 2002.</w:t>
      </w:r>
    </w:p>
    <w:p w:rsidR="00515927" w:rsidRPr="00515927" w:rsidRDefault="00515927" w:rsidP="00515927">
      <w:pPr>
        <w:numPr>
          <w:ilvl w:val="0"/>
          <w:numId w:val="24"/>
        </w:numPr>
        <w:tabs>
          <w:tab w:val="left" w:pos="540"/>
        </w:tabs>
        <w:ind w:left="0" w:right="141" w:firstLine="0"/>
        <w:jc w:val="both"/>
      </w:pPr>
      <w:r w:rsidRPr="00515927">
        <w:rPr>
          <w:i/>
        </w:rPr>
        <w:t>Кишенкова О.В.</w:t>
      </w:r>
      <w:r w:rsidRPr="00515927">
        <w:t xml:space="preserve"> Тестовый контроль на уроках обществознания в    10–11 кл. – М., 2005.</w:t>
      </w:r>
    </w:p>
    <w:p w:rsidR="00255F0F" w:rsidRPr="00255F0F" w:rsidRDefault="00255F0F" w:rsidP="0025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Интернет-ресурсы: </w:t>
      </w:r>
      <w:r>
        <w:rPr>
          <w:b/>
          <w:lang w:val="en-US"/>
        </w:rPr>
        <w:t>WW</w:t>
      </w:r>
      <w:r w:rsidRPr="00255F0F">
        <w:rPr>
          <w:b/>
        </w:rPr>
        <w:t>.</w:t>
      </w:r>
      <w:r>
        <w:rPr>
          <w:b/>
          <w:lang w:val="en-US"/>
        </w:rPr>
        <w:t>allerd</w:t>
      </w:r>
      <w:r w:rsidRPr="00255F0F">
        <w:rPr>
          <w:b/>
        </w:rPr>
        <w:t>.</w:t>
      </w:r>
      <w:r>
        <w:rPr>
          <w:b/>
          <w:lang w:val="en-US"/>
        </w:rPr>
        <w:t>ru</w:t>
      </w:r>
      <w:r w:rsidRPr="00255F0F">
        <w:rPr>
          <w:b/>
        </w:rPr>
        <w:t>/</w:t>
      </w:r>
      <w:r>
        <w:rPr>
          <w:b/>
          <w:lang w:val="en-US"/>
        </w:rPr>
        <w:t>edu</w:t>
      </w:r>
      <w:r w:rsidRPr="00255F0F">
        <w:rPr>
          <w:b/>
        </w:rPr>
        <w:t>/</w:t>
      </w:r>
      <w:r>
        <w:rPr>
          <w:b/>
          <w:lang w:val="en-US"/>
        </w:rPr>
        <w:t>social</w:t>
      </w:r>
      <w:r w:rsidRPr="00255F0F">
        <w:rPr>
          <w:b/>
        </w:rPr>
        <w:t>.</w:t>
      </w:r>
      <w:r>
        <w:rPr>
          <w:b/>
          <w:lang w:val="en-US"/>
        </w:rPr>
        <w:t>htm</w:t>
      </w:r>
    </w:p>
    <w:p w:rsidR="00255F0F" w:rsidRPr="00C47669" w:rsidRDefault="00255F0F" w:rsidP="00255F0F">
      <w:pPr>
        <w:jc w:val="both"/>
      </w:pPr>
      <w:r w:rsidRPr="00C47669">
        <w:t>1.  Боголюбов Л.Н.и др. Обществознание. Базовый уровень 2014</w:t>
      </w:r>
    </w:p>
    <w:p w:rsidR="00255F0F" w:rsidRPr="00C47669" w:rsidRDefault="00255F0F" w:rsidP="008F6960">
      <w:r w:rsidRPr="00C47669">
        <w:t>2. Краюшкина С.В. Тесты по обществознанию к учебнику Боголюбова Л.Н. 2014</w:t>
      </w:r>
    </w:p>
    <w:p w:rsidR="00E80C21" w:rsidRDefault="00255F0F" w:rsidP="008F6960">
      <w:r w:rsidRPr="00C47669">
        <w:t>3. Бранди М.Ю. Обществознание. Понятия и термины. Справочник 2014</w:t>
      </w:r>
    </w:p>
    <w:p w:rsidR="00583901" w:rsidRDefault="00583901" w:rsidP="008F6960"/>
    <w:p w:rsidR="00E80C21" w:rsidRDefault="00E80C21" w:rsidP="00C13896">
      <w:pPr>
        <w:jc w:val="center"/>
        <w:rPr>
          <w:b/>
          <w:sz w:val="28"/>
          <w:szCs w:val="28"/>
        </w:rPr>
      </w:pPr>
      <w:r w:rsidRPr="00C13896">
        <w:rPr>
          <w:b/>
          <w:sz w:val="28"/>
          <w:szCs w:val="28"/>
        </w:rPr>
        <w:t>Нормативные правовые акты</w:t>
      </w:r>
    </w:p>
    <w:p w:rsidR="00FB32A9" w:rsidRPr="00FB32A9" w:rsidRDefault="00FB32A9" w:rsidP="00135927">
      <w:pPr>
        <w:rPr>
          <w:b/>
          <w:sz w:val="28"/>
          <w:szCs w:val="28"/>
        </w:rPr>
      </w:pPr>
    </w:p>
    <w:p w:rsidR="00FB32A9" w:rsidRPr="00135927" w:rsidRDefault="00FB32A9" w:rsidP="00FB32A9">
      <w:pPr>
        <w:jc w:val="both"/>
        <w:rPr>
          <w:color w:val="FF0000"/>
        </w:rPr>
      </w:pPr>
      <w:r w:rsidRPr="00135927">
        <w:rPr>
          <w:b/>
          <w:color w:val="FF0000"/>
        </w:rPr>
        <w:t xml:space="preserve">Конституция Российской Федерации. </w:t>
      </w:r>
      <w:r w:rsidRPr="00135927">
        <w:rPr>
          <w:color w:val="FF0000"/>
        </w:rPr>
        <w:t>Принята всенародным голосованием 12 декабря 1993 года с изменениями, одобренными в ходе общероссийского голосования 1 июля 2020 года.</w:t>
      </w:r>
    </w:p>
    <w:p w:rsidR="00FB32A9" w:rsidRPr="00135927" w:rsidRDefault="00FB32A9" w:rsidP="00FB32A9">
      <w:pPr>
        <w:jc w:val="both"/>
        <w:rPr>
          <w:color w:val="FF0000"/>
        </w:rPr>
      </w:pPr>
      <w:r w:rsidRPr="00135927">
        <w:rPr>
          <w:b/>
          <w:color w:val="FF0000"/>
        </w:rPr>
        <w:t>Гражданский кодекс Российской Федерации</w:t>
      </w:r>
      <w:r w:rsidRPr="00135927">
        <w:rPr>
          <w:color w:val="FF0000"/>
        </w:rPr>
        <w:t xml:space="preserve"> часть первая от 30 ноября 1994 г. N 51-ФЗ,</w:t>
      </w:r>
    </w:p>
    <w:p w:rsidR="00FB32A9" w:rsidRPr="00135927" w:rsidRDefault="00FB32A9" w:rsidP="00FB32A9">
      <w:pPr>
        <w:jc w:val="both"/>
        <w:rPr>
          <w:color w:val="FF0000"/>
        </w:rPr>
      </w:pPr>
      <w:r w:rsidRPr="00135927">
        <w:rPr>
          <w:color w:val="FF0000"/>
        </w:rPr>
        <w:t>часть вторая от 26 января 1996 г. N 14-ФЗ, часть третья от 26 ноября 2001 г. N 146-ФЗ</w:t>
      </w:r>
    </w:p>
    <w:p w:rsidR="00FB32A9" w:rsidRPr="00135927" w:rsidRDefault="00FB32A9" w:rsidP="00FB32A9">
      <w:pPr>
        <w:jc w:val="both"/>
        <w:rPr>
          <w:color w:val="FF0000"/>
        </w:rPr>
      </w:pPr>
      <w:r w:rsidRPr="00135927">
        <w:rPr>
          <w:color w:val="FF0000"/>
        </w:rPr>
        <w:t>и часть четвертая от 18 декабря 2006 г. N 230-ФЗ</w:t>
      </w:r>
    </w:p>
    <w:p w:rsidR="00FB32A9" w:rsidRPr="00135927" w:rsidRDefault="00FB32A9" w:rsidP="00FB32A9">
      <w:pPr>
        <w:jc w:val="both"/>
        <w:rPr>
          <w:color w:val="FF0000"/>
        </w:rPr>
      </w:pPr>
      <w:r w:rsidRPr="00135927">
        <w:rPr>
          <w:color w:val="FF0000"/>
        </w:rPr>
        <w:t>С изменениями и дополнениями от:</w:t>
      </w:r>
    </w:p>
    <w:p w:rsidR="00FB32A9" w:rsidRPr="00135927" w:rsidRDefault="00FB32A9" w:rsidP="00FB32A9">
      <w:pPr>
        <w:jc w:val="both"/>
        <w:rPr>
          <w:color w:val="FF0000"/>
        </w:rPr>
      </w:pPr>
      <w:r w:rsidRPr="00135927">
        <w:rPr>
          <w:color w:val="FF0000"/>
        </w:rPr>
        <w:t>26 января, 20 февраля, 12 августа 1996 г., 24 октября 1997 г., 8 июля, 17 декабря 1999 г., 16 апреля, 15 мая, 26 ноября 2001 г., 21 марта, 14, 26 ноября 2002 г., 10 января, 26 марта, 11 ноября, 23 декабря 2003 г., 29 июня, 29 июля, 2, 29, 30 декабря 2004 г., 21 марта, 9 мая, 2, 18, 21июля 2005 г., 3, 10 января, 2 февраля, 3, 30 июня, 27 июля, 3 ноября, 4, 18, 29, 30 д</w:t>
      </w:r>
      <w:r w:rsidRPr="00135927">
        <w:rPr>
          <w:color w:val="FF0000"/>
        </w:rPr>
        <w:t>е</w:t>
      </w:r>
      <w:r w:rsidRPr="00135927">
        <w:rPr>
          <w:color w:val="FF0000"/>
        </w:rPr>
        <w:t>кабря 2006 г., 26 января, 5 февраля, 20 апреля, 26 июня, 19, 24 июля, 2, 25 октября, 4, 29 ноября, 1, 6 декабря 2007 г., 24, 29 апреля, 13 мая, 30 июня, 14, 22, 23 июля, 8 ноября, 25, 30 декабря2008 г., 9 февраля, 9 апреля, 29 июня, 17 июля, 27 декабря 2009 г., 21, 24 февр</w:t>
      </w:r>
      <w:r w:rsidRPr="00135927">
        <w:rPr>
          <w:color w:val="FF0000"/>
        </w:rPr>
        <w:t>а</w:t>
      </w:r>
      <w:r w:rsidRPr="00135927">
        <w:rPr>
          <w:color w:val="FF0000"/>
        </w:rPr>
        <w:t>ля, 8 мая, 27 июля, 4 октября 2010 г., 7 февраля, 6 апреля, 18, 19 июля, 19 октября, 21, 28, 30 ноября, 6, 8 декабря 2011 г., 5, 14 июня, 2 октября, 3, 29, 30 декабря 2012 г., 11 февраля, 7 мая, 28 июня, 2, 23 июля, 30 сентября,2 ноября, 2, 21, 28 декабря 2013 г., 12 марта, 5 мая, 23 июня, 21 июля, 22 октября, 22, 29, 31 декабря 2014 г., 8 марта, 6 апреля, 23 мая, 29 и</w:t>
      </w:r>
      <w:r w:rsidRPr="00135927">
        <w:rPr>
          <w:color w:val="FF0000"/>
        </w:rPr>
        <w:t>ю</w:t>
      </w:r>
      <w:r w:rsidRPr="00135927">
        <w:rPr>
          <w:color w:val="FF0000"/>
        </w:rPr>
        <w:t xml:space="preserve">ня, 13 июля, 28 ноября, 30 декабря 2015 г., 31 января, 15 февраля, 9, 30 марта, 23 мая, 3 июля, 28 декабря 2016 г., 7 февраля, 28 марта, 1, 26, 29 июля, 14 ноября, 5, 29 декабря 2017 г., 18 апреля, 23 мая, 19, 29 июля, 3 августа, 27 декабря 2018 г., 18 марта, 18, 26 июля, </w:t>
      </w:r>
      <w:r w:rsidRPr="00135927">
        <w:rPr>
          <w:color w:val="FF0000"/>
        </w:rPr>
        <w:lastRenderedPageBreak/>
        <w:t>16, 27 декабря 2019 г., 20, 31 июля, 8, 22, 30 декабря 2020 г., 9 марта, 30 апреля, 11, 28 и</w:t>
      </w:r>
      <w:r w:rsidRPr="00135927">
        <w:rPr>
          <w:color w:val="FF0000"/>
        </w:rPr>
        <w:t>ю</w:t>
      </w:r>
      <w:r w:rsidRPr="00135927">
        <w:rPr>
          <w:color w:val="FF0000"/>
        </w:rPr>
        <w:t>ня, 1 июля, 6, 21 декабря 2021 г., 25 февраля, 16 апреля, 28 мая 2022 г.</w:t>
      </w:r>
    </w:p>
    <w:p w:rsidR="00FB32A9" w:rsidRPr="00135927" w:rsidRDefault="00FB32A9" w:rsidP="00FB32A9">
      <w:pPr>
        <w:jc w:val="both"/>
        <w:rPr>
          <w:b/>
          <w:color w:val="FF0000"/>
        </w:rPr>
      </w:pPr>
      <w:r w:rsidRPr="00135927">
        <w:rPr>
          <w:b/>
          <w:color w:val="FF0000"/>
        </w:rPr>
        <w:t>Уголовный кодекс Российской Федерации от 13 июня 1996 г. N 63-ФЗ</w:t>
      </w:r>
    </w:p>
    <w:p w:rsidR="00FB32A9" w:rsidRPr="00135927" w:rsidRDefault="00FB32A9" w:rsidP="00FB32A9">
      <w:pPr>
        <w:jc w:val="both"/>
        <w:rPr>
          <w:color w:val="FF0000"/>
        </w:rPr>
      </w:pPr>
      <w:r w:rsidRPr="00135927">
        <w:rPr>
          <w:color w:val="FF0000"/>
        </w:rPr>
        <w:t>С изменениями и дополнениями от:</w:t>
      </w:r>
    </w:p>
    <w:p w:rsidR="00FB32A9" w:rsidRPr="00135927" w:rsidRDefault="00FB32A9" w:rsidP="00FB32A9">
      <w:pPr>
        <w:jc w:val="both"/>
        <w:rPr>
          <w:color w:val="FF0000"/>
        </w:rPr>
      </w:pPr>
      <w:r w:rsidRPr="00135927">
        <w:rPr>
          <w:color w:val="FF0000"/>
        </w:rPr>
        <w:t>27 мая, 25 июня 1998 г., 9 февраля, 15, 18 марта, 9 июля 1999 г., 9, 20 марта, 19 июня, 7 августа, 17 ноября, 29 декабря 2001 г., 4, 14 марта, 7 мая, 25 июня, 24, 25 июля, 31 октября 2002 г., 11 марта, 8 апреля, 4, 7 июля, 8 декабря 2003 г., 21, 26 июля, 28 декабря 2004 г., 21 июля, 19 декабря 2005 г., 5 января, 27 июля, 4, 30 декабря 2006 г., 9 апреля, 10 мая, 24 и</w:t>
      </w:r>
      <w:r w:rsidRPr="00135927">
        <w:rPr>
          <w:color w:val="FF0000"/>
        </w:rPr>
        <w:t>ю</w:t>
      </w:r>
      <w:r w:rsidRPr="00135927">
        <w:rPr>
          <w:color w:val="FF0000"/>
        </w:rPr>
        <w:t>ля, 4 ноября, 1, 6 декабря 2007 г., 14 февраля, 8 апреля, 13 мая, 22 июля, 25 ноября, 22, 25, 30 декабря 2008 г., 13 февраля, 28 апреля, 3, 29 июня, 24, 27, 29 июля, 30 октября, 3, 9 н</w:t>
      </w:r>
      <w:r w:rsidRPr="00135927">
        <w:rPr>
          <w:color w:val="FF0000"/>
        </w:rPr>
        <w:t>о</w:t>
      </w:r>
      <w:r w:rsidRPr="00135927">
        <w:rPr>
          <w:color w:val="FF0000"/>
        </w:rPr>
        <w:t>ября, 17, 27, 29 декабря 2009 г., 21 февраля, 29 марта, 5, 7 апреля, 6, 19 мая, 17 июня, 1, 22, 27 июля, 4 октября, 29 ноября, 9, 23, 28, 29 декабря 2010 г., 7 марта, 6 апреля, 4 мая, 11, 20, 21 июля, 7, 21 ноября, 6, 7 декабря 2011 г., 29 февраля, 1 марта, 5 июня, 10, 20, 28июля, 16 октября, 12, 29 ноября, 3, 30 декабря 2012 г., 4 марта, 5 апреля, 28, 29 июня, 2, 23 июля, 21 октября, 2, 25 ноября, 21, 28 декабря 2013 г., 3 февраля, 5 мая, 4, 28 июня, 21 июля, 24 н</w:t>
      </w:r>
      <w:r w:rsidRPr="00135927">
        <w:rPr>
          <w:color w:val="FF0000"/>
        </w:rPr>
        <w:t>о</w:t>
      </w:r>
      <w:r w:rsidRPr="00135927">
        <w:rPr>
          <w:color w:val="FF0000"/>
        </w:rPr>
        <w:t>ября, 22, 29, 31 декабря 2014 г., 3 февраля, 8, 30 марта, 23 мая, 8, 29 июня, 13 июля, 28 н</w:t>
      </w:r>
      <w:r w:rsidRPr="00135927">
        <w:rPr>
          <w:color w:val="FF0000"/>
        </w:rPr>
        <w:t>о</w:t>
      </w:r>
      <w:r w:rsidRPr="00135927">
        <w:rPr>
          <w:color w:val="FF0000"/>
        </w:rPr>
        <w:t>ября, 30 декабря 2015 г., 30 марта, 1 мая, 2, 23 июня, 3, 6 июля, 22 ноября, 19, 28 декабря 2016 г., 7 февраля, 7 марта, 3, 17 апреля, 7 июня, 18, 26, 29 июля, 20, 31 декабря 2017 г., 19 февраля, 23 апреля, 27 июня, 3, 29 июля, 2, 3 октября, 12 ноября, 27 декабря 2018 г., 1, 23 апреля, 29 мая, 6, 17 июня, 26 июля, 2 августа, 16 октября, 4 ноября, 2, 27 декабря 2019 г., 18 февраля, 1, 7 апреля, 8 июня, 31 июля, 27 октября, 8, 30 декабря 2020 г., 24 февраля, 5 апреля, 11 июня, 1 июля, 30 декабря 2021 г., 28 января, 4, 6, 9, 25 марта 2022 г.</w:t>
      </w:r>
    </w:p>
    <w:p w:rsidR="00FB32A9" w:rsidRPr="00135927" w:rsidRDefault="00FB32A9" w:rsidP="00FA2A2E">
      <w:pPr>
        <w:jc w:val="both"/>
        <w:rPr>
          <w:b/>
          <w:color w:val="FF0000"/>
        </w:rPr>
      </w:pPr>
      <w:r w:rsidRPr="00135927">
        <w:rPr>
          <w:b/>
          <w:color w:val="FF0000"/>
        </w:rPr>
        <w:t>Кодекс Российской Федерации об административных правонарушениях от 30 дека</w:t>
      </w:r>
      <w:r w:rsidRPr="00135927">
        <w:rPr>
          <w:b/>
          <w:color w:val="FF0000"/>
        </w:rPr>
        <w:t>б</w:t>
      </w:r>
      <w:r w:rsidRPr="00135927">
        <w:rPr>
          <w:b/>
          <w:color w:val="FF0000"/>
        </w:rPr>
        <w:t>ря 2001 г. N 195-ФЗ</w:t>
      </w:r>
    </w:p>
    <w:p w:rsidR="00FB32A9" w:rsidRPr="00135927" w:rsidRDefault="00FB32A9" w:rsidP="00FA2A2E">
      <w:pPr>
        <w:jc w:val="both"/>
        <w:rPr>
          <w:color w:val="FF0000"/>
        </w:rPr>
      </w:pPr>
      <w:r w:rsidRPr="00135927">
        <w:rPr>
          <w:color w:val="FF0000"/>
        </w:rPr>
        <w:t>С изменениями и дополнениями от:</w:t>
      </w:r>
    </w:p>
    <w:p w:rsidR="00FB32A9" w:rsidRPr="00135927" w:rsidRDefault="00FB32A9" w:rsidP="00FA2A2E">
      <w:pPr>
        <w:jc w:val="both"/>
        <w:rPr>
          <w:color w:val="FF0000"/>
        </w:rPr>
      </w:pPr>
      <w:r w:rsidRPr="00135927">
        <w:rPr>
          <w:color w:val="FF0000"/>
        </w:rPr>
        <w:t>25 апреля, 25 июля, 30, 31 октября, 31 декабря 2002 г., 30 июня, 4 июля, 11 ноября, 8, 23 декабря 2003 г., 9 мая, 26, 28 июля, 20 августа, 25 октября, 28, 30 декабря 2004 г., 7, 21 марта, 22 апреля, 9 мая, 18 июня, 2, 21, 22 июля, 27 сентября, 5, 19, 26, 27, 31 декабря 2005 г., 5января, 2 февраля, 3, 16 марта, 15, 29 апреля, 8 мая, 3 июня, 3, 18, 26, 27 июля, 16 о</w:t>
      </w:r>
      <w:r w:rsidRPr="00135927">
        <w:rPr>
          <w:color w:val="FF0000"/>
        </w:rPr>
        <w:t>к</w:t>
      </w:r>
      <w:r w:rsidRPr="00135927">
        <w:rPr>
          <w:color w:val="FF0000"/>
        </w:rPr>
        <w:t>тября, 3, 5 ноября, 4, 18, 29, 30 декабря 2006 г., 9 февраля, 29 марта, 9, 20 апреля, 7, 10 мая, 22 июня, 19, 24 июля, 2, 18 октября, 8, 27 ноября, 1, 6 декабря 2007 г., 3 марта, 29 апреля, 13, 16 мая, 14, 22 июля, 8 ноября, 3, 22, 25, 26, 30 декабря 2008 г., 9 февраля, 7 мая, 3, 28, 29 июня, 17, 19, 24 июля, 9, 23, 25, 28 ноября, 21, 27, 28 декабря 2009 г., 9 марта, 5, 30 а</w:t>
      </w:r>
      <w:r w:rsidRPr="00135927">
        <w:rPr>
          <w:color w:val="FF0000"/>
        </w:rPr>
        <w:t>п</w:t>
      </w:r>
      <w:r w:rsidRPr="00135927">
        <w:rPr>
          <w:color w:val="FF0000"/>
        </w:rPr>
        <w:t>реля, 8, 19, 31 мая, 17 июня, 1, 5, 23, 26, 27, 30 июля, 4 октября, 8, 29 ноября, 8, 23, 28, 29 декабря 2010 г., 7 февраля, 6, 21 апреля, 4 мая, 3, 4, 27 июня, 1, 11, 18, 20, 21 июля, 6, 7, 8, 16, 21, 30 ноября, 3, 6, 7, 8 декабря 2011 г., 31 января, 1 марта, 2, 23 апреля, 3 мая, 5, 8, 14 июня, 10, 28 июля, 2 октября, 12, 29ноября, 1, 3, 25, 29, 30 декабря 2012 г., 23 февраля, 5, 22 апреля, 7 мая, 7, 28, 29 июня, 2, 23 июля, 30 сентября, 21 октября, 2, 25 ноября, 2, 21, 28 декабря 2013 г., 3 февраля, 12 марта, 2, 20 апреля, 5 мая, 4, 23, 28 июня, 21 июля, 14, 22 октября, 4, 24 ноября, 1, 22, 29, 31 декабря 2014 г., 3, 12 февраля, 8, 30 марта, 6 апреля, 2, 23 мая, 8, 29 июня, 13 июля, 5, 27 октября, 3, 28 ноября, 14, 29, 30 декабря 2015 г., 15 фе</w:t>
      </w:r>
      <w:r w:rsidRPr="00135927">
        <w:rPr>
          <w:color w:val="FF0000"/>
        </w:rPr>
        <w:t>в</w:t>
      </w:r>
      <w:r w:rsidRPr="00135927">
        <w:rPr>
          <w:color w:val="FF0000"/>
        </w:rPr>
        <w:t>раля, 2, 9, 30 марта, 5, 26 апреля, 1 мая, 2, 23 июня, 3, 6 июля, 22 ноября, 5, 19, 28 декабря 2016 г., 7, 22 февраля, 7 марта, 3, 17 апреля, 1, 28 мая, 1, 7 июня, 1, 18, 26, 29 июля, 30 о</w:t>
      </w:r>
      <w:r w:rsidRPr="00135927">
        <w:rPr>
          <w:color w:val="FF0000"/>
        </w:rPr>
        <w:t>к</w:t>
      </w:r>
      <w:r w:rsidRPr="00135927">
        <w:rPr>
          <w:color w:val="FF0000"/>
        </w:rPr>
        <w:t>тября, 14, 27 ноября, 5, 20, 28, 29, 31 декабря 2017 г., 5 февраля, 7 марта, 3, 23 апреля, 27 июня, 19, 29 июля, 3 августа, 2, 11, 30 октября, 12, 28 ноября, 25, 27 декабря 2018 г., 6 февраля, 6, 18 марта, 1, 15, 23 апреля, 1, 29 мая, 6, 17 июня, 3, 18, 26 июля, 2 августа, 16 октября, 4, 12 ноября, 2, 16, 27 декабря 2019 г., 18 февраля, 1, 18 марта, 1, 24 апреля, 8, 23 июня, 20, 31 июля, 15 октября, 8, 22, 29, 30 декабря 2020 г., 4, 17, 24 февраля, 9, 24 марта, 5, 20, 30 апреля, 26 мая, 11, 28 июня, 1 июля, 21, 30 декабря 2021 г., 28 января, 16 февраля, 4, 6, 25, 26 марта, 16 апреля, 28 мая 2022 г.</w:t>
      </w:r>
    </w:p>
    <w:p w:rsidR="00FB32A9" w:rsidRPr="00135927" w:rsidRDefault="00FB32A9" w:rsidP="00FB32A9">
      <w:pPr>
        <w:jc w:val="center"/>
        <w:rPr>
          <w:b/>
          <w:color w:val="FF0000"/>
        </w:rPr>
      </w:pPr>
      <w:r w:rsidRPr="00135927">
        <w:rPr>
          <w:b/>
          <w:color w:val="FF0000"/>
        </w:rPr>
        <w:t>Трудовой кодекс Российской Федерации от 30 декабря 2001 г. N 197-ФЗ (ТК РФ)</w:t>
      </w:r>
    </w:p>
    <w:p w:rsidR="00FB32A9" w:rsidRPr="00135927" w:rsidRDefault="00FB32A9" w:rsidP="00FA2A2E">
      <w:pPr>
        <w:jc w:val="both"/>
        <w:rPr>
          <w:color w:val="FF0000"/>
        </w:rPr>
      </w:pPr>
      <w:r w:rsidRPr="00135927">
        <w:rPr>
          <w:color w:val="FF0000"/>
        </w:rPr>
        <w:t>С изменениями и дополнениями от:</w:t>
      </w:r>
    </w:p>
    <w:p w:rsidR="00FB32A9" w:rsidRPr="00135927" w:rsidRDefault="00FB32A9" w:rsidP="00FA2A2E">
      <w:pPr>
        <w:jc w:val="both"/>
        <w:rPr>
          <w:color w:val="FF0000"/>
        </w:rPr>
      </w:pPr>
      <w:r w:rsidRPr="00135927">
        <w:rPr>
          <w:color w:val="FF0000"/>
        </w:rPr>
        <w:lastRenderedPageBreak/>
        <w:t>24, 25 июля 2002 г., 30 июня 2003 г., 27 апреля, 22 августа, 29 декабря 2004 г., 9 мая 2005 г., 30 июня, 18, 30 декабря 2006 г., 20 апреля, 21 июля, 1, 18 октября, 1 декабря 2007 г., 28 февраля, 22, 23 июля, 25, 30 декабря 2008 г., 7 мая, 17, 24 июля, 10, 25 ноября 2009 г., 27июля, 23, 29 декабря 2010 г., 17 июня, 1, 18, 19 июля, 7, 21, 22, 28, 30 ноября, 7 декабря 2011 г., 29 февраля, 1, 23 апреля, 28 июля, 12 ноября, 3, 29 декабря 2012 г., 5 апреля, 7 мая, 7 июня, 2, 23 июля, 25 ноября, 28 декабря 2013 г., 2 апреля, 5 мая, 4, 28 июня, 21 июля, 4, 24 ноября, 1, 22, 29, 31 декабря 2014 г., 6 апреля, 2 мая, 8, 29 июня, 13 июля, 5 октября, 29, 30 декабря 2015 г., 1 мая, 3 июля, 28 декабря 2016 г., 1 мая, 18 июня, 1, 29 июля, 27 ноя</w:t>
      </w:r>
      <w:r w:rsidRPr="00135927">
        <w:rPr>
          <w:color w:val="FF0000"/>
        </w:rPr>
        <w:t>б</w:t>
      </w:r>
      <w:r w:rsidRPr="00135927">
        <w:rPr>
          <w:color w:val="FF0000"/>
        </w:rPr>
        <w:t>ря, 20, 29, 31 декабря 2017 г., 5 февраля, 19 июля, 3 августа, 3, 11 октября, 27 декабря2018 г., 1 апреля, 26 июля, 2 августа, 12 ноября, 2, 16 декабря 2019 г., 24 апреля, 25 мая, 13, 31 июля, 9 ноября, 8, 29 декабря 2020 г., 9 марта, 5, 20, 30 апреля, 28 июня, 2 июля, 19, 22 н</w:t>
      </w:r>
      <w:r w:rsidRPr="00135927">
        <w:rPr>
          <w:color w:val="FF0000"/>
        </w:rPr>
        <w:t>о</w:t>
      </w:r>
      <w:r w:rsidRPr="00135927">
        <w:rPr>
          <w:color w:val="FF0000"/>
        </w:rPr>
        <w:t>ября 2021 г., 25 февраля 2022 г.</w:t>
      </w:r>
    </w:p>
    <w:p w:rsidR="00FB32A9" w:rsidRPr="00135927" w:rsidRDefault="00FB32A9" w:rsidP="00C0090F">
      <w:pPr>
        <w:jc w:val="both"/>
        <w:rPr>
          <w:b/>
          <w:color w:val="FF0000"/>
        </w:rPr>
      </w:pPr>
      <w:r w:rsidRPr="00135927">
        <w:rPr>
          <w:b/>
          <w:color w:val="FF0000"/>
        </w:rPr>
        <w:t>Уголовно-процессуальный кодекс Российской Федерацииот 18 декабря 2001 г. N 174-ФЗ</w:t>
      </w:r>
    </w:p>
    <w:p w:rsidR="00FB32A9" w:rsidRPr="00135927" w:rsidRDefault="00FB32A9" w:rsidP="00C0090F">
      <w:pPr>
        <w:jc w:val="both"/>
        <w:rPr>
          <w:color w:val="FF0000"/>
        </w:rPr>
      </w:pPr>
      <w:r w:rsidRPr="00135927">
        <w:rPr>
          <w:color w:val="FF0000"/>
        </w:rPr>
        <w:t>С изменениями и дополнениями от:</w:t>
      </w:r>
    </w:p>
    <w:p w:rsidR="00FB32A9" w:rsidRPr="00135927" w:rsidRDefault="00FB32A9" w:rsidP="00C0090F">
      <w:pPr>
        <w:jc w:val="both"/>
        <w:rPr>
          <w:color w:val="FF0000"/>
        </w:rPr>
      </w:pPr>
      <w:r w:rsidRPr="00135927">
        <w:rPr>
          <w:color w:val="FF0000"/>
        </w:rPr>
        <w:t>29 мая, 24, 25 июля, 31 октября 2002 г., 30 июня, 4, 7 июля, 8 декабря 2003 г., 22 апреля, 29 июня, 2, 28 декабря 2004 г., 1 июня 2005 г., 9 января, 3 марта, 3 июня, 3, 27 июля, 30 д</w:t>
      </w:r>
      <w:r w:rsidRPr="00135927">
        <w:rPr>
          <w:color w:val="FF0000"/>
        </w:rPr>
        <w:t>е</w:t>
      </w:r>
      <w:r w:rsidRPr="00135927">
        <w:rPr>
          <w:color w:val="FF0000"/>
        </w:rPr>
        <w:t>кабря 2006 г., 12, 26 апреля, 5, 6 июня, 24 июля, 2 октября, 27 ноября, 3, 6 декабря 2007г., 4 марта, 11 июня, 2, 22, 25, 30 декабря 2008 г., 14 марта, 28 апреля, 29 июня, 18 июля, 30 октября, 3 ноября, 17, 27, 29 декабря 2009 г., 21 февраля, 9, 29 марта, 7, 22, 30 апреля, 5, 19 мая, 1, 22, 23, 27 июля, 29 ноября, 28, 29 декабря 2010 г., 7 февраля, 20 марта, 6 апреля, 3 мая, 3, 14 июня, 11, 20, 21 июля, 6, 7, 21 ноября, 6, 7 декабря 2011 г., 29 февраля, 1 марта, 5, 25 июня, 20, 28 июля, 12, 29 ноября, 1, 30 декабря 2012 г., 11 февраля, 4 марта, 5, 26 а</w:t>
      </w:r>
      <w:r w:rsidRPr="00135927">
        <w:rPr>
          <w:color w:val="FF0000"/>
        </w:rPr>
        <w:t>п</w:t>
      </w:r>
      <w:r w:rsidRPr="00135927">
        <w:rPr>
          <w:color w:val="FF0000"/>
        </w:rPr>
        <w:t>реля, 7, 28 июня, 2, 23 июля, 21 октября, 2, 25 ноября, 21, 28 декабря 2013 г., 3февраля, 12 марта, 20 апреля, 5 мая, 4, 28 июня, 21 июля, 22 октября, 24 ноября, 31 декабря 2014 г., 3 февраля, 8, 30 марта, 23 мая, 8, 29 июня, 13 июля, 14, 29, 30 декабря 2015 г., 2, 30 марта, 1 мая, 23 июня, 3, 6 июля, 22 ноября, 19, 28 декабря 2016 г., 7, 28 марта, 3 апреля, 7 мая, 7 июня, 1, 26, 29 июля, 5, 20, 29, 31 декабря 2017 г., 19 февраля, 18, 23 апреля, 27 июня, 19, 29 июля, 11, 30 октября, 12 ноября, 27 декабря 2018 г., 6 марта, 1 апреля, 3, 26 июля, 2 а</w:t>
      </w:r>
      <w:r w:rsidRPr="00135927">
        <w:rPr>
          <w:color w:val="FF0000"/>
        </w:rPr>
        <w:t>в</w:t>
      </w:r>
      <w:r w:rsidRPr="00135927">
        <w:rPr>
          <w:color w:val="FF0000"/>
        </w:rPr>
        <w:t>густа, 4 ноября, 27 декабря 2019 г., 18 февраля, 1, 7, 24 апреля, 20, 31 июля, 15, 27 октября, 8 декабря 2020 г., 24 февраля, 24 марта, 5, 30 апреля, 11 июня, 1 июля, 21, 30 декабря 2021 г., 4, 6, 9, 25 марта 2022 г.</w:t>
      </w:r>
    </w:p>
    <w:p w:rsidR="00FB32A9" w:rsidRPr="00135927" w:rsidRDefault="00FB32A9" w:rsidP="00C0090F">
      <w:pPr>
        <w:jc w:val="both"/>
        <w:rPr>
          <w:b/>
          <w:color w:val="FF0000"/>
        </w:rPr>
      </w:pPr>
      <w:r w:rsidRPr="00135927">
        <w:rPr>
          <w:b/>
          <w:color w:val="FF0000"/>
        </w:rPr>
        <w:t>Федеральный закон от 29 декабря 2012 г. N 273-ФЗ "Об образовании в Российской Федерации"</w:t>
      </w:r>
    </w:p>
    <w:p w:rsidR="00FB32A9" w:rsidRPr="00135927" w:rsidRDefault="00FB32A9" w:rsidP="00C0090F">
      <w:pPr>
        <w:jc w:val="both"/>
        <w:rPr>
          <w:b/>
          <w:color w:val="FF0000"/>
        </w:rPr>
      </w:pPr>
      <w:r w:rsidRPr="00135927">
        <w:rPr>
          <w:b/>
          <w:color w:val="FF0000"/>
        </w:rPr>
        <w:t>С изменениями и дополнениями от:</w:t>
      </w:r>
    </w:p>
    <w:p w:rsidR="00FB32A9" w:rsidRPr="00135927" w:rsidRDefault="00FB32A9" w:rsidP="00C0090F">
      <w:pPr>
        <w:jc w:val="both"/>
        <w:rPr>
          <w:b/>
          <w:color w:val="FF0000"/>
        </w:rPr>
      </w:pPr>
      <w:r w:rsidRPr="00135927">
        <w:rPr>
          <w:b/>
          <w:color w:val="FF0000"/>
        </w:rPr>
        <w:t>7 мая, 7 июня, 2, 23 июля, 25 ноября 2013 г., 3 февраля, 5, 27 мая, 4, 28 июня, 21 июля, 31 декабря 2014 г., 6 апреля, 2 мая, 29 июня, 13 июля, 14, 29, 30 декабря 2015 г., 2 ма</w:t>
      </w:r>
      <w:r w:rsidRPr="00135927">
        <w:rPr>
          <w:b/>
          <w:color w:val="FF0000"/>
        </w:rPr>
        <w:t>р</w:t>
      </w:r>
      <w:r w:rsidRPr="00135927">
        <w:rPr>
          <w:b/>
          <w:color w:val="FF0000"/>
        </w:rPr>
        <w:t>та, 2 июня, 3 июля, 19 декабря 2016 г., 1 мая, 29 июля, 5, 29 декабря 2017 г., 19 февр</w:t>
      </w:r>
      <w:r w:rsidRPr="00135927">
        <w:rPr>
          <w:b/>
          <w:color w:val="FF0000"/>
        </w:rPr>
        <w:t>а</w:t>
      </w:r>
      <w:r w:rsidRPr="00135927">
        <w:rPr>
          <w:b/>
          <w:color w:val="FF0000"/>
        </w:rPr>
        <w:t>ля, 7 марта, 27 июня, 3, 29 июля, 3 августа, 25 декабря 2018 г., 6 марта, 1 мая, 17 и</w:t>
      </w:r>
      <w:r w:rsidRPr="00135927">
        <w:rPr>
          <w:b/>
          <w:color w:val="FF0000"/>
        </w:rPr>
        <w:t>ю</w:t>
      </w:r>
      <w:r w:rsidRPr="00135927">
        <w:rPr>
          <w:b/>
          <w:color w:val="FF0000"/>
        </w:rPr>
        <w:t>ня, 26 июля, 1 октября, 2, 27 декабря 2019 г., 6 февраля, 1, 18 марта, 24 апреля, 25 мая, 8 июня, 31 июля, 8, 30 декабря 2020 г., 17 февраля, 24 марта, 5, 20, 30 апреля, 26 мая, 11, 28 июня, 2 июля, 30 декабря 2021 г., 16 апреля 2022 г.</w:t>
      </w:r>
    </w:p>
    <w:p w:rsidR="00FB32A9" w:rsidRPr="00135927" w:rsidRDefault="00FB32A9" w:rsidP="00C0090F">
      <w:pPr>
        <w:jc w:val="both"/>
        <w:rPr>
          <w:b/>
          <w:color w:val="FF0000"/>
        </w:rPr>
      </w:pPr>
      <w:r w:rsidRPr="00135927">
        <w:rPr>
          <w:b/>
          <w:color w:val="FF0000"/>
        </w:rPr>
        <w:t>Федеральный закон от 21 декабря 1996 г. N 159-ФЗ</w:t>
      </w:r>
    </w:p>
    <w:p w:rsidR="00FB32A9" w:rsidRPr="00135927" w:rsidRDefault="00FB32A9" w:rsidP="00C0090F">
      <w:pPr>
        <w:jc w:val="both"/>
        <w:rPr>
          <w:b/>
          <w:color w:val="FF0000"/>
        </w:rPr>
      </w:pPr>
      <w:r w:rsidRPr="00135927">
        <w:rPr>
          <w:b/>
          <w:color w:val="FF0000"/>
        </w:rPr>
        <w:t>"О дополнительных гарантиях по социальной поддержке детей-сирот и детей, оставшихся без попечения родителей"</w:t>
      </w:r>
    </w:p>
    <w:p w:rsidR="00FB32A9" w:rsidRPr="00135927" w:rsidRDefault="00FB32A9" w:rsidP="00C0090F">
      <w:pPr>
        <w:jc w:val="both"/>
        <w:rPr>
          <w:color w:val="FF0000"/>
        </w:rPr>
      </w:pPr>
      <w:r w:rsidRPr="00135927">
        <w:rPr>
          <w:color w:val="FF0000"/>
        </w:rPr>
        <w:t>С изменениями и дополнениями от:</w:t>
      </w:r>
    </w:p>
    <w:p w:rsidR="00FB32A9" w:rsidRPr="00135927" w:rsidRDefault="00FB32A9" w:rsidP="00C0090F">
      <w:pPr>
        <w:jc w:val="both"/>
        <w:rPr>
          <w:b/>
          <w:color w:val="FF0000"/>
        </w:rPr>
      </w:pPr>
      <w:r w:rsidRPr="00135927">
        <w:rPr>
          <w:color w:val="FF0000"/>
        </w:rPr>
        <w:t>8 февраля 1998 г., 7 августа 2000 г., 8 апреля 2002 г., 10 января 2003 г., 22 августа 2004 г., 17 декабря 2009 г., 16, 21 ноября 2011 г., 29 февраля 2012 г., 2 июля, 25 ноября 2013 г., 4 ноября, 22, 31 декабря 2014 г., 28 ноября 2015 г., 3 июля, 28 декабря 2016 г., 1 мая 2017 г., 7 марта, 29 июля, 3 августа, 25 декабря 2018 г., 8 декабря 2020 г., 17 февраля</w:t>
      </w:r>
      <w:r w:rsidRPr="00135927">
        <w:rPr>
          <w:b/>
          <w:color w:val="FF0000"/>
        </w:rPr>
        <w:t xml:space="preserve"> 2021 г.</w:t>
      </w:r>
    </w:p>
    <w:p w:rsidR="00FB32A9" w:rsidRPr="00135927" w:rsidRDefault="00FB32A9" w:rsidP="00C0090F">
      <w:pPr>
        <w:jc w:val="both"/>
        <w:rPr>
          <w:b/>
          <w:color w:val="FF0000"/>
        </w:rPr>
      </w:pPr>
      <w:r w:rsidRPr="00135927">
        <w:rPr>
          <w:b/>
          <w:color w:val="FF0000"/>
        </w:rPr>
        <w:t>Федеральный закон от 24 июля 1998 г. N 124-ФЗ"Об основных гарантиях прав р</w:t>
      </w:r>
      <w:r w:rsidRPr="00135927">
        <w:rPr>
          <w:b/>
          <w:color w:val="FF0000"/>
        </w:rPr>
        <w:t>е</w:t>
      </w:r>
      <w:r w:rsidRPr="00135927">
        <w:rPr>
          <w:b/>
          <w:color w:val="FF0000"/>
        </w:rPr>
        <w:t>бенка в Российской Федерации"</w:t>
      </w:r>
    </w:p>
    <w:p w:rsidR="00FB32A9" w:rsidRPr="00135927" w:rsidRDefault="00FB32A9" w:rsidP="00C0090F">
      <w:pPr>
        <w:jc w:val="both"/>
        <w:rPr>
          <w:color w:val="FF0000"/>
        </w:rPr>
      </w:pPr>
      <w:r w:rsidRPr="00135927">
        <w:rPr>
          <w:color w:val="FF0000"/>
        </w:rPr>
        <w:t>С изменениями и дополнениями от:</w:t>
      </w:r>
    </w:p>
    <w:p w:rsidR="00FB32A9" w:rsidRPr="00135927" w:rsidRDefault="00FB32A9" w:rsidP="00C0090F">
      <w:pPr>
        <w:jc w:val="both"/>
        <w:rPr>
          <w:color w:val="FF0000"/>
        </w:rPr>
      </w:pPr>
      <w:r w:rsidRPr="00135927">
        <w:rPr>
          <w:color w:val="FF0000"/>
        </w:rPr>
        <w:lastRenderedPageBreak/>
        <w:t>20 июля 2000 г., 22 августа, 21 декабря 2004 г., 26, 30 июня 2007 г., 23 июля 2008 г., 28 а</w:t>
      </w:r>
      <w:r w:rsidRPr="00135927">
        <w:rPr>
          <w:color w:val="FF0000"/>
        </w:rPr>
        <w:t>п</w:t>
      </w:r>
      <w:r w:rsidRPr="00135927">
        <w:rPr>
          <w:color w:val="FF0000"/>
        </w:rPr>
        <w:t>реля, 3 июня, 17 декабря 2009 г., 21 июля, 3 декабря 2011 г., 5 апреля, 29 июня, 2 июля, 25 ноября, 2 декабря 2013 г., 29 июня, 13 июля, 28 ноября 2015 г., 28 декабря 2016 г., 18 а</w:t>
      </w:r>
      <w:r w:rsidRPr="00135927">
        <w:rPr>
          <w:color w:val="FF0000"/>
        </w:rPr>
        <w:t>п</w:t>
      </w:r>
      <w:r w:rsidRPr="00135927">
        <w:rPr>
          <w:color w:val="FF0000"/>
        </w:rPr>
        <w:t>реля, 4 июня, 27 декабря 2018 г., 16 октября, 27 декабря 2019 г., 8 июня, 31 июля 2020 г., 5 апреля, 11 июня 2021 г.</w:t>
      </w:r>
    </w:p>
    <w:p w:rsidR="00FB32A9" w:rsidRPr="00135927" w:rsidRDefault="00FB32A9" w:rsidP="00C0090F">
      <w:pPr>
        <w:jc w:val="both"/>
        <w:rPr>
          <w:b/>
          <w:color w:val="FF0000"/>
        </w:rPr>
      </w:pPr>
      <w:r w:rsidRPr="00135927">
        <w:rPr>
          <w:b/>
          <w:color w:val="FF0000"/>
        </w:rPr>
        <w:t>Федеральный закон от 24 июня 1999 г. N 120-ФЗ</w:t>
      </w:r>
    </w:p>
    <w:p w:rsidR="00FB32A9" w:rsidRPr="00135927" w:rsidRDefault="00FB32A9" w:rsidP="00C0090F">
      <w:pPr>
        <w:jc w:val="both"/>
        <w:rPr>
          <w:b/>
          <w:color w:val="FF0000"/>
        </w:rPr>
      </w:pPr>
      <w:r w:rsidRPr="00135927">
        <w:rPr>
          <w:b/>
          <w:color w:val="FF0000"/>
        </w:rPr>
        <w:t>"Об основах системы профилактики безнадзорности и правонарушений несовершеннолетних"</w:t>
      </w:r>
    </w:p>
    <w:p w:rsidR="00FB32A9" w:rsidRPr="00135927" w:rsidRDefault="00FB32A9" w:rsidP="00C0090F">
      <w:pPr>
        <w:jc w:val="both"/>
        <w:rPr>
          <w:color w:val="FF0000"/>
        </w:rPr>
      </w:pPr>
      <w:r w:rsidRPr="00135927">
        <w:rPr>
          <w:color w:val="FF0000"/>
        </w:rPr>
        <w:t>С изменениями и дополнениями от:</w:t>
      </w:r>
    </w:p>
    <w:p w:rsidR="00FB32A9" w:rsidRPr="00135927" w:rsidRDefault="00FB32A9" w:rsidP="00C0090F">
      <w:pPr>
        <w:jc w:val="both"/>
        <w:rPr>
          <w:color w:val="FF0000"/>
        </w:rPr>
      </w:pPr>
      <w:r w:rsidRPr="00135927">
        <w:rPr>
          <w:color w:val="FF0000"/>
        </w:rPr>
        <w:t>13 января 2001 г., 7 июля 2003 г., 29 июня, 22 августа, 1, 29 декабря 2004 г., 22 апреля 2005 г., 5 января 2006 г., 30 июня, 21, 24 июля, 1 декабря 2007 г., 23 июля 2008 г., 13 о</w:t>
      </w:r>
      <w:r w:rsidRPr="00135927">
        <w:rPr>
          <w:color w:val="FF0000"/>
        </w:rPr>
        <w:t>к</w:t>
      </w:r>
      <w:r w:rsidRPr="00135927">
        <w:rPr>
          <w:color w:val="FF0000"/>
        </w:rPr>
        <w:t>тября 2009 г., 28 декабря 2010 г., 7 февраля, 3 декабря 2011 г., 30 декабря 2012 г., 7 мая, 7 июня, 2 июля, 25 ноября, 28 декабря 2013 г., 2 апреля, 4 июня, 14 октября, 31 декабря 2014 г., 29 июня, 13 июля, 23 ноября 2015 г., 26 февраля, 26 апреля, 3 июля 2016 г., 7 июня 2017 г., 27 июня 2018 г., 26 июля 2019 г., 24 апреля 2020 г.</w:t>
      </w:r>
    </w:p>
    <w:p w:rsidR="00FB32A9" w:rsidRPr="00135927" w:rsidRDefault="00FB32A9" w:rsidP="00C0090F">
      <w:pPr>
        <w:jc w:val="both"/>
        <w:rPr>
          <w:b/>
          <w:color w:val="FF0000"/>
        </w:rPr>
      </w:pPr>
      <w:r w:rsidRPr="00135927">
        <w:rPr>
          <w:b/>
          <w:color w:val="FF0000"/>
        </w:rPr>
        <w:t>Закон РФ от 7 февраля 1992 г. N 2300-I"О защите прав потребителей"</w:t>
      </w:r>
    </w:p>
    <w:p w:rsidR="00FB32A9" w:rsidRPr="00135927" w:rsidRDefault="00FB32A9" w:rsidP="00C0090F">
      <w:pPr>
        <w:jc w:val="both"/>
        <w:rPr>
          <w:color w:val="FF0000"/>
        </w:rPr>
      </w:pPr>
      <w:r w:rsidRPr="00135927">
        <w:rPr>
          <w:color w:val="FF0000"/>
        </w:rPr>
        <w:t>С изменениями и дополнениями от:</w:t>
      </w:r>
    </w:p>
    <w:p w:rsidR="00FB32A9" w:rsidRPr="00135927" w:rsidRDefault="00FB32A9" w:rsidP="00C0090F">
      <w:pPr>
        <w:jc w:val="both"/>
        <w:rPr>
          <w:color w:val="FF0000"/>
        </w:rPr>
      </w:pPr>
      <w:r w:rsidRPr="00135927">
        <w:rPr>
          <w:color w:val="FF0000"/>
        </w:rPr>
        <w:t>2 июня 1993 г., 9 января 1996 г., 17 декабря 1999 г., 30 декабря 2001 г., 22 августа, 2 ноя</w:t>
      </w:r>
      <w:r w:rsidRPr="00135927">
        <w:rPr>
          <w:color w:val="FF0000"/>
        </w:rPr>
        <w:t>б</w:t>
      </w:r>
      <w:r w:rsidRPr="00135927">
        <w:rPr>
          <w:color w:val="FF0000"/>
        </w:rPr>
        <w:t>ря, 21 декабря 2004 г., 27 июля, 16 октября, 25 ноября 2006 г., 25 октября 2007 г., 23 июля 2008 г., 3 июня, 23 ноября 2009 г., 27 июня, 18 июля 2011 г., 25 июня, 28 июля 2012 г., 2 июля, 21 декабря 2013 г., 5 мая 2014 г., 13 июля 2015 г., 3 июля 2016 г., 1 мая 2017 г., 18 апреля, 4 июня, 29 июля 2018 г., 18 марта, 18 июля, 2 декабря 2019 г., 24 апреля, 31 июля, 8, 22 декабря 2020 г., 11 июня 2021 г., 1 мая 2022 г.</w:t>
      </w:r>
    </w:p>
    <w:p w:rsidR="00FB32A9" w:rsidRPr="00135927" w:rsidRDefault="00FB32A9" w:rsidP="00C0090F">
      <w:pPr>
        <w:jc w:val="both"/>
        <w:rPr>
          <w:b/>
          <w:color w:val="FF0000"/>
        </w:rPr>
      </w:pPr>
      <w:r w:rsidRPr="00135927">
        <w:rPr>
          <w:b/>
          <w:color w:val="FF0000"/>
        </w:rPr>
        <w:t>Федеральный закон от 31 мая 2002 г. N 62-ФЗ"О гражданстве Российской Федер</w:t>
      </w:r>
      <w:r w:rsidRPr="00135927">
        <w:rPr>
          <w:b/>
          <w:color w:val="FF0000"/>
        </w:rPr>
        <w:t>а</w:t>
      </w:r>
      <w:r w:rsidRPr="00135927">
        <w:rPr>
          <w:b/>
          <w:color w:val="FF0000"/>
        </w:rPr>
        <w:t>ции"</w:t>
      </w:r>
    </w:p>
    <w:p w:rsidR="00FB32A9" w:rsidRPr="00135927" w:rsidRDefault="00FB32A9" w:rsidP="00C0090F">
      <w:pPr>
        <w:jc w:val="both"/>
        <w:rPr>
          <w:color w:val="FF0000"/>
        </w:rPr>
      </w:pPr>
      <w:r w:rsidRPr="00135927">
        <w:rPr>
          <w:color w:val="FF0000"/>
        </w:rPr>
        <w:t>С изменениями и дополнениями от:</w:t>
      </w:r>
    </w:p>
    <w:p w:rsidR="00C0090F" w:rsidRPr="00135927" w:rsidRDefault="00FB32A9" w:rsidP="00C0090F">
      <w:pPr>
        <w:jc w:val="both"/>
        <w:rPr>
          <w:color w:val="FF0000"/>
        </w:rPr>
      </w:pPr>
      <w:r w:rsidRPr="00135927">
        <w:rPr>
          <w:color w:val="FF0000"/>
        </w:rPr>
        <w:t>11 ноября 2003 г., 2 ноября 2004 г., 3 января, 18 июля 2006 г., 1, 4 декабря 2007 г., 1 октя</w:t>
      </w:r>
      <w:r w:rsidRPr="00135927">
        <w:rPr>
          <w:color w:val="FF0000"/>
        </w:rPr>
        <w:t>б</w:t>
      </w:r>
      <w:r w:rsidRPr="00135927">
        <w:rPr>
          <w:color w:val="FF0000"/>
        </w:rPr>
        <w:t>ря, 30 декабря 2008 г., 28 июня 2009 г., 12 ноября 2012 г., 2 июля, 2 ноября 2013 г., 20 а</w:t>
      </w:r>
      <w:r w:rsidRPr="00135927">
        <w:rPr>
          <w:color w:val="FF0000"/>
        </w:rPr>
        <w:t>п</w:t>
      </w:r>
      <w:r w:rsidRPr="00135927">
        <w:rPr>
          <w:color w:val="FF0000"/>
        </w:rPr>
        <w:t>реля, 4, 23 июня, 14 октября, 31 декабря 2014 г., 1 мая 2016 г., 29 июля 2017 г., 27 декабря 2018 г., 3, 18, 26 июля 2019 г., 18 марта, 24 апре</w:t>
      </w:r>
      <w:r w:rsidR="00C0090F" w:rsidRPr="00135927">
        <w:rPr>
          <w:color w:val="FF0000"/>
        </w:rPr>
        <w:t xml:space="preserve">ля, 13 июля, 30 декабря 2020 г. </w:t>
      </w:r>
    </w:p>
    <w:p w:rsidR="00FB32A9" w:rsidRPr="00135927" w:rsidRDefault="00FB32A9" w:rsidP="00C0090F">
      <w:pPr>
        <w:jc w:val="both"/>
        <w:rPr>
          <w:b/>
          <w:color w:val="FF0000"/>
        </w:rPr>
      </w:pPr>
      <w:r w:rsidRPr="00135927">
        <w:rPr>
          <w:b/>
          <w:color w:val="FF0000"/>
        </w:rPr>
        <w:t>Федеральный закон от 10 января 2003 г. N 19-ФЗ"О выборах Президента Российской Федерации"</w:t>
      </w:r>
      <w:r w:rsidRPr="00135927">
        <w:rPr>
          <w:color w:val="FF0000"/>
        </w:rPr>
        <w:t>С изменениями и дополнениями от:</w:t>
      </w:r>
    </w:p>
    <w:p w:rsidR="00FB32A9" w:rsidRPr="00135927" w:rsidRDefault="00FB32A9" w:rsidP="00C0090F">
      <w:pPr>
        <w:jc w:val="both"/>
        <w:rPr>
          <w:color w:val="FF0000"/>
          <w:sz w:val="28"/>
          <w:szCs w:val="28"/>
        </w:rPr>
      </w:pPr>
      <w:r w:rsidRPr="00135927">
        <w:rPr>
          <w:color w:val="FF0000"/>
        </w:rPr>
        <w:t xml:space="preserve">21 июля 2005 г., 12, 25 июля, 30 декабря 2006 г., 26 апреля, 24 июля 2007 г., 9 февраля, 12 мая, 3 июня, 19 июля 2009 г., 22 апреля, 27 июля, 4 октября, 28 декабря 2010 г., 14 июня, 11, 23, 25 июля, 20 октября 2011 г., 2 мая 2012 г., 7 мая, 2 июля, 21 октября, 28 декабря 2013 г., 21 февраля, 12 марта, 2 апреля, 24 ноября, 1 декабря 2014 г., 13 июля 2015 г., 28 декабря 2016 г., 1, 18 июня, 5 декабря 2017 г., 11 декабря 2018 г., 27 февраля, 23 мая 2020 г., 5 апреля 2021 г., 14 марта, 1 апреля 2022 </w:t>
      </w:r>
      <w:r w:rsidRPr="00135927">
        <w:rPr>
          <w:color w:val="FF0000"/>
          <w:sz w:val="28"/>
          <w:szCs w:val="28"/>
        </w:rPr>
        <w:t>г.</w:t>
      </w:r>
    </w:p>
    <w:p w:rsidR="00E80C21" w:rsidRPr="00135927" w:rsidRDefault="00E80C21" w:rsidP="008F6960">
      <w:pPr>
        <w:rPr>
          <w:color w:val="FF0000"/>
          <w:sz w:val="28"/>
          <w:szCs w:val="28"/>
        </w:rPr>
      </w:pPr>
    </w:p>
    <w:p w:rsidR="00E80C21" w:rsidRDefault="00E80C21" w:rsidP="00C13896">
      <w:pPr>
        <w:jc w:val="center"/>
        <w:rPr>
          <w:b/>
          <w:sz w:val="28"/>
          <w:szCs w:val="28"/>
        </w:rPr>
      </w:pPr>
      <w:r w:rsidRPr="00C13896">
        <w:rPr>
          <w:b/>
          <w:sz w:val="28"/>
          <w:szCs w:val="28"/>
        </w:rPr>
        <w:t>5.МАТЕРИАЛЬНО-ТЕХНИЧЕСКОЕ ОБЕСПЕЧЕНИЕ ДИСЦИПЛИНЫ «ОБЩЕСТВОЗНАНИЕ»</w:t>
      </w:r>
    </w:p>
    <w:p w:rsidR="00135927" w:rsidRPr="00C13896" w:rsidRDefault="00135927" w:rsidP="00C13896">
      <w:pPr>
        <w:jc w:val="center"/>
        <w:rPr>
          <w:b/>
          <w:sz w:val="28"/>
          <w:szCs w:val="28"/>
        </w:rPr>
      </w:pP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color w:val="262626"/>
          <w:sz w:val="28"/>
          <w:szCs w:val="28"/>
        </w:rPr>
      </w:pPr>
      <w:r w:rsidRPr="0090457F">
        <w:rPr>
          <w:color w:val="262626"/>
          <w:sz w:val="28"/>
          <w:szCs w:val="28"/>
        </w:rPr>
        <w:t>Реализация учебной дисциплины требует наличия учебного кабинета «О</w:t>
      </w:r>
      <w:r w:rsidRPr="0090457F">
        <w:rPr>
          <w:color w:val="262626"/>
          <w:sz w:val="28"/>
          <w:szCs w:val="28"/>
        </w:rPr>
        <w:t>б</w:t>
      </w:r>
      <w:r w:rsidRPr="0090457F">
        <w:rPr>
          <w:color w:val="262626"/>
          <w:sz w:val="28"/>
          <w:szCs w:val="28"/>
        </w:rPr>
        <w:t>ществознание ».</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bCs/>
          <w:color w:val="262626"/>
          <w:sz w:val="28"/>
          <w:szCs w:val="28"/>
        </w:rPr>
      </w:pPr>
      <w:r w:rsidRPr="0090457F">
        <w:rPr>
          <w:bCs/>
          <w:color w:val="262626"/>
          <w:sz w:val="28"/>
          <w:szCs w:val="28"/>
          <w:u w:val="single"/>
        </w:rPr>
        <w:t>Оборудование учебного кабинета</w:t>
      </w:r>
      <w:r w:rsidRPr="0090457F">
        <w:rPr>
          <w:bCs/>
          <w:color w:val="262626"/>
          <w:sz w:val="28"/>
          <w:szCs w:val="28"/>
        </w:rPr>
        <w:t>:</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bCs/>
          <w:color w:val="262626"/>
          <w:sz w:val="28"/>
          <w:szCs w:val="28"/>
        </w:rPr>
      </w:pPr>
      <w:r w:rsidRPr="0090457F">
        <w:rPr>
          <w:bCs/>
          <w:color w:val="262626"/>
          <w:sz w:val="28"/>
          <w:szCs w:val="28"/>
        </w:rPr>
        <w:t>- посадочные места по количеству обучающихся;</w:t>
      </w:r>
    </w:p>
    <w:p w:rsidR="00135927"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bCs/>
          <w:color w:val="262626"/>
          <w:sz w:val="28"/>
          <w:szCs w:val="28"/>
        </w:rPr>
      </w:pPr>
      <w:r w:rsidRPr="0090457F">
        <w:rPr>
          <w:bCs/>
          <w:color w:val="262626"/>
          <w:sz w:val="28"/>
          <w:szCs w:val="28"/>
        </w:rPr>
        <w:t>- рабочее место преподавателя;</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bCs/>
          <w:color w:val="262626"/>
          <w:sz w:val="28"/>
          <w:szCs w:val="28"/>
        </w:rPr>
      </w:pPr>
      <w:r w:rsidRPr="0090457F">
        <w:rPr>
          <w:bCs/>
          <w:color w:val="262626"/>
          <w:sz w:val="28"/>
          <w:szCs w:val="28"/>
        </w:rPr>
        <w:t>- телевизор</w:t>
      </w:r>
    </w:p>
    <w:p w:rsidR="00E80C21"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bCs/>
          <w:color w:val="262626"/>
          <w:sz w:val="28"/>
          <w:szCs w:val="28"/>
        </w:rPr>
      </w:pPr>
      <w:r w:rsidRPr="0090457F">
        <w:rPr>
          <w:bCs/>
          <w:color w:val="262626"/>
          <w:sz w:val="28"/>
          <w:szCs w:val="28"/>
        </w:rPr>
        <w:t>-</w:t>
      </w:r>
      <w:r w:rsidRPr="0090457F">
        <w:rPr>
          <w:bCs/>
          <w:color w:val="262626"/>
          <w:sz w:val="28"/>
          <w:szCs w:val="28"/>
          <w:lang w:val="en-US"/>
        </w:rPr>
        <w:t>DVD</w:t>
      </w:r>
      <w:r w:rsidRPr="0090457F">
        <w:rPr>
          <w:bCs/>
          <w:color w:val="262626"/>
          <w:sz w:val="28"/>
          <w:szCs w:val="28"/>
        </w:rPr>
        <w:t>-плеер</w:t>
      </w:r>
    </w:p>
    <w:p w:rsidR="00135927" w:rsidRDefault="00135927"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bCs/>
          <w:color w:val="262626"/>
          <w:sz w:val="28"/>
          <w:szCs w:val="28"/>
        </w:rPr>
      </w:pPr>
    </w:p>
    <w:p w:rsidR="00E80C21" w:rsidRPr="00FF4E72" w:rsidRDefault="00E80C21" w:rsidP="00C4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bCs/>
          <w:color w:val="262626"/>
        </w:rPr>
      </w:pP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
          <w:sz w:val="28"/>
          <w:szCs w:val="28"/>
        </w:rPr>
      </w:pPr>
      <w:r w:rsidRPr="0090457F">
        <w:rPr>
          <w:b/>
          <w:sz w:val="28"/>
          <w:szCs w:val="28"/>
        </w:rPr>
        <w:t>6. МЕТОДИЧЕСКИЕ РЕКОМЕНДАЦИИ ПРЕПОДАВАТЕЛЯМ</w:t>
      </w:r>
    </w:p>
    <w:p w:rsidR="00E80C21" w:rsidRPr="004B39EC"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
          <w:sz w:val="16"/>
          <w:szCs w:val="16"/>
        </w:rPr>
      </w:pP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8"/>
          <w:szCs w:val="28"/>
        </w:rPr>
      </w:pPr>
      <w:r w:rsidRPr="0090457F">
        <w:rPr>
          <w:sz w:val="28"/>
          <w:szCs w:val="28"/>
        </w:rPr>
        <w:tab/>
        <w:t xml:space="preserve">Преподаватель, ведущий дисциплину «Обществознание» должен четко определить для себя три основных момента. </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8"/>
          <w:szCs w:val="28"/>
        </w:rPr>
      </w:pPr>
      <w:r w:rsidRPr="0090457F">
        <w:rPr>
          <w:sz w:val="28"/>
          <w:szCs w:val="28"/>
        </w:rPr>
        <w:tab/>
        <w:t>1. Что является предметом изучения.</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8"/>
          <w:szCs w:val="28"/>
        </w:rPr>
      </w:pPr>
      <w:r w:rsidRPr="0090457F">
        <w:rPr>
          <w:sz w:val="28"/>
          <w:szCs w:val="28"/>
        </w:rPr>
        <w:tab/>
        <w:t>2. Каковы цели, задачи и значение этого курса.</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8"/>
          <w:szCs w:val="28"/>
        </w:rPr>
      </w:pPr>
      <w:r w:rsidRPr="0090457F">
        <w:rPr>
          <w:sz w:val="28"/>
          <w:szCs w:val="28"/>
        </w:rPr>
        <w:tab/>
        <w:t>3. Как будет организован процесс обучения, каковы его формы и м</w:t>
      </w:r>
      <w:r w:rsidRPr="0090457F">
        <w:rPr>
          <w:sz w:val="28"/>
          <w:szCs w:val="28"/>
        </w:rPr>
        <w:t>е</w:t>
      </w:r>
      <w:r w:rsidRPr="0090457F">
        <w:rPr>
          <w:sz w:val="28"/>
          <w:szCs w:val="28"/>
        </w:rPr>
        <w:t>тоды.</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8"/>
          <w:szCs w:val="28"/>
        </w:rPr>
      </w:pPr>
      <w:r w:rsidRPr="0090457F">
        <w:rPr>
          <w:sz w:val="28"/>
          <w:szCs w:val="28"/>
        </w:rPr>
        <w:tab/>
        <w:t>Для эффективного освоения курса процесс обучения должен четыре  обязательных и взаимосвязанных звена:</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8"/>
          <w:szCs w:val="28"/>
        </w:rPr>
      </w:pPr>
      <w:r w:rsidRPr="0090457F">
        <w:rPr>
          <w:sz w:val="28"/>
          <w:szCs w:val="28"/>
        </w:rPr>
        <w:tab/>
        <w:t xml:space="preserve">1. Аудиторные занятия. </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8"/>
          <w:szCs w:val="28"/>
        </w:rPr>
      </w:pPr>
      <w:r w:rsidRPr="0090457F">
        <w:rPr>
          <w:sz w:val="28"/>
          <w:szCs w:val="28"/>
        </w:rPr>
        <w:tab/>
        <w:t xml:space="preserve">2. Самостоятельную работу студентов. </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8"/>
          <w:szCs w:val="28"/>
        </w:rPr>
      </w:pPr>
      <w:r w:rsidRPr="0090457F">
        <w:rPr>
          <w:sz w:val="28"/>
          <w:szCs w:val="28"/>
        </w:rPr>
        <w:tab/>
        <w:t>3. Внеучебную деятельность в форме развивающего досуга.</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8"/>
          <w:szCs w:val="28"/>
        </w:rPr>
      </w:pPr>
      <w:r w:rsidRPr="0090457F">
        <w:rPr>
          <w:sz w:val="28"/>
          <w:szCs w:val="28"/>
        </w:rPr>
        <w:tab/>
        <w:t xml:space="preserve">4. Контроль над процессом освоения содержания курса. </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8"/>
          <w:szCs w:val="28"/>
        </w:rPr>
      </w:pPr>
      <w:r w:rsidRPr="0090457F">
        <w:rPr>
          <w:sz w:val="28"/>
          <w:szCs w:val="28"/>
        </w:rPr>
        <w:tab/>
        <w:t>Методика преподавания курса обществознания долж</w:t>
      </w:r>
      <w:r>
        <w:rPr>
          <w:sz w:val="28"/>
          <w:szCs w:val="28"/>
        </w:rPr>
        <w:t>на вестись в коммуникативно-</w:t>
      </w:r>
      <w:r w:rsidRPr="0090457F">
        <w:rPr>
          <w:sz w:val="28"/>
          <w:szCs w:val="28"/>
        </w:rPr>
        <w:t>деятельностном направлении. Это означает, что предм</w:t>
      </w:r>
      <w:r w:rsidRPr="0090457F">
        <w:rPr>
          <w:sz w:val="28"/>
          <w:szCs w:val="28"/>
        </w:rPr>
        <w:t>е</w:t>
      </w:r>
      <w:r w:rsidRPr="0090457F">
        <w:rPr>
          <w:sz w:val="28"/>
          <w:szCs w:val="28"/>
        </w:rPr>
        <w:t>том методики преподавания курса в первую очередь должно стать изучение, анализ и организация активной многосторонней деятельности и разноуро</w:t>
      </w:r>
      <w:r w:rsidRPr="0090457F">
        <w:rPr>
          <w:sz w:val="28"/>
          <w:szCs w:val="28"/>
        </w:rPr>
        <w:t>в</w:t>
      </w:r>
      <w:r w:rsidRPr="0090457F">
        <w:rPr>
          <w:sz w:val="28"/>
          <w:szCs w:val="28"/>
        </w:rPr>
        <w:t xml:space="preserve">невого общения студентов и преподавателя в совместной поэтапной работе. </w:t>
      </w:r>
    </w:p>
    <w:p w:rsidR="00E80C21" w:rsidRPr="0090457F" w:rsidRDefault="00E80C21" w:rsidP="0090163D">
      <w:pPr>
        <w:ind w:right="141" w:firstLine="709"/>
        <w:jc w:val="both"/>
        <w:rPr>
          <w:sz w:val="28"/>
          <w:szCs w:val="28"/>
        </w:rPr>
      </w:pPr>
      <w:r w:rsidRPr="0090457F">
        <w:rPr>
          <w:sz w:val="28"/>
          <w:szCs w:val="28"/>
        </w:rPr>
        <w:t>При определении варианта проведения занятия учи</w:t>
      </w:r>
      <w:r>
        <w:rPr>
          <w:sz w:val="28"/>
          <w:szCs w:val="28"/>
        </w:rPr>
        <w:t>тель ориентируе</w:t>
      </w:r>
      <w:r>
        <w:rPr>
          <w:sz w:val="28"/>
          <w:szCs w:val="28"/>
        </w:rPr>
        <w:t>т</w:t>
      </w:r>
      <w:r>
        <w:rPr>
          <w:sz w:val="28"/>
          <w:szCs w:val="28"/>
        </w:rPr>
        <w:t xml:space="preserve">ся на широкий </w:t>
      </w:r>
      <w:r w:rsidRPr="0090457F">
        <w:rPr>
          <w:sz w:val="28"/>
          <w:szCs w:val="28"/>
        </w:rPr>
        <w:t>спектр форм и способов раскрытия содержания урока:</w:t>
      </w:r>
    </w:p>
    <w:p w:rsidR="00E80C21" w:rsidRPr="0090457F" w:rsidRDefault="00E80C21" w:rsidP="0090163D">
      <w:pPr>
        <w:pStyle w:val="ab"/>
        <w:numPr>
          <w:ilvl w:val="0"/>
          <w:numId w:val="7"/>
        </w:numPr>
        <w:ind w:right="141"/>
        <w:jc w:val="both"/>
        <w:rPr>
          <w:sz w:val="28"/>
          <w:szCs w:val="28"/>
        </w:rPr>
      </w:pPr>
      <w:r w:rsidRPr="0090457F">
        <w:rPr>
          <w:sz w:val="28"/>
          <w:szCs w:val="28"/>
        </w:rPr>
        <w:t xml:space="preserve">  лекция;</w:t>
      </w:r>
    </w:p>
    <w:p w:rsidR="00E80C21" w:rsidRPr="0090457F" w:rsidRDefault="00E80C21" w:rsidP="0090163D">
      <w:pPr>
        <w:pStyle w:val="ab"/>
        <w:numPr>
          <w:ilvl w:val="0"/>
          <w:numId w:val="7"/>
        </w:numPr>
        <w:ind w:right="141"/>
        <w:jc w:val="both"/>
        <w:rPr>
          <w:sz w:val="28"/>
          <w:szCs w:val="28"/>
        </w:rPr>
      </w:pPr>
      <w:r w:rsidRPr="0090457F">
        <w:rPr>
          <w:sz w:val="28"/>
          <w:szCs w:val="28"/>
        </w:rPr>
        <w:t>семинарское занятие с использованием  документов учебника и пр</w:t>
      </w:r>
      <w:r w:rsidRPr="0090457F">
        <w:rPr>
          <w:sz w:val="28"/>
          <w:szCs w:val="28"/>
        </w:rPr>
        <w:t>и</w:t>
      </w:r>
      <w:r w:rsidRPr="0090457F">
        <w:rPr>
          <w:sz w:val="28"/>
          <w:szCs w:val="28"/>
        </w:rPr>
        <w:t>влечением дополнительных материалов из хрестоматий и др. исто</w:t>
      </w:r>
      <w:r w:rsidRPr="0090457F">
        <w:rPr>
          <w:sz w:val="28"/>
          <w:szCs w:val="28"/>
        </w:rPr>
        <w:t>ч</w:t>
      </w:r>
      <w:r w:rsidRPr="0090457F">
        <w:rPr>
          <w:sz w:val="28"/>
          <w:szCs w:val="28"/>
        </w:rPr>
        <w:t>ников;</w:t>
      </w:r>
    </w:p>
    <w:p w:rsidR="00E80C21" w:rsidRPr="0090457F" w:rsidRDefault="00E80C21" w:rsidP="0090163D">
      <w:pPr>
        <w:pStyle w:val="ab"/>
        <w:numPr>
          <w:ilvl w:val="0"/>
          <w:numId w:val="7"/>
        </w:numPr>
        <w:ind w:right="141"/>
        <w:jc w:val="both"/>
        <w:rPr>
          <w:sz w:val="28"/>
          <w:szCs w:val="28"/>
        </w:rPr>
      </w:pPr>
      <w:r w:rsidRPr="0090457F">
        <w:rPr>
          <w:sz w:val="28"/>
          <w:szCs w:val="28"/>
        </w:rPr>
        <w:t xml:space="preserve"> уроки-практикумы на основе вопросов и заданий, данных до, внутри и после основного текста параграфа;</w:t>
      </w:r>
    </w:p>
    <w:p w:rsidR="00E80C21" w:rsidRPr="0090457F" w:rsidRDefault="00E80C21" w:rsidP="0090163D">
      <w:pPr>
        <w:pStyle w:val="ab"/>
        <w:numPr>
          <w:ilvl w:val="0"/>
          <w:numId w:val="7"/>
        </w:numPr>
        <w:ind w:right="141"/>
        <w:jc w:val="both"/>
        <w:rPr>
          <w:sz w:val="28"/>
          <w:szCs w:val="28"/>
        </w:rPr>
      </w:pPr>
      <w:r w:rsidRPr="0090457F">
        <w:rPr>
          <w:sz w:val="28"/>
          <w:szCs w:val="28"/>
        </w:rPr>
        <w:t>работа с иллюстрированным материалом, который, как правило, носит дидактический характер;</w:t>
      </w:r>
    </w:p>
    <w:p w:rsidR="00E80C21" w:rsidRPr="0090457F" w:rsidRDefault="00E80C21" w:rsidP="0090163D">
      <w:pPr>
        <w:pStyle w:val="ab"/>
        <w:numPr>
          <w:ilvl w:val="0"/>
          <w:numId w:val="7"/>
        </w:numPr>
        <w:ind w:right="141"/>
        <w:jc w:val="both"/>
        <w:rPr>
          <w:sz w:val="28"/>
          <w:szCs w:val="28"/>
        </w:rPr>
      </w:pPr>
      <w:r w:rsidRPr="0090457F">
        <w:rPr>
          <w:sz w:val="28"/>
          <w:szCs w:val="28"/>
        </w:rPr>
        <w:t xml:space="preserve"> объяснение преподавателя и беседа с учащимися;</w:t>
      </w:r>
    </w:p>
    <w:p w:rsidR="00E80C21" w:rsidRPr="0090457F" w:rsidRDefault="00E80C21" w:rsidP="0090163D">
      <w:pPr>
        <w:pStyle w:val="ab"/>
        <w:numPr>
          <w:ilvl w:val="0"/>
          <w:numId w:val="7"/>
        </w:numPr>
        <w:ind w:right="141"/>
        <w:jc w:val="both"/>
        <w:rPr>
          <w:sz w:val="28"/>
          <w:szCs w:val="28"/>
        </w:rPr>
      </w:pPr>
      <w:r w:rsidRPr="0090457F">
        <w:rPr>
          <w:sz w:val="28"/>
          <w:szCs w:val="28"/>
        </w:rPr>
        <w:t xml:space="preserve"> самостоятельная работа студентов с учебником, в том числе групп</w:t>
      </w:r>
      <w:r w:rsidRPr="0090457F">
        <w:rPr>
          <w:sz w:val="28"/>
          <w:szCs w:val="28"/>
        </w:rPr>
        <w:t>о</w:t>
      </w:r>
      <w:r w:rsidRPr="0090457F">
        <w:rPr>
          <w:sz w:val="28"/>
          <w:szCs w:val="28"/>
        </w:rPr>
        <w:t>вые задания;</w:t>
      </w:r>
    </w:p>
    <w:p w:rsidR="00E80C21" w:rsidRPr="0090457F" w:rsidRDefault="00E80C21" w:rsidP="0090163D">
      <w:pPr>
        <w:pStyle w:val="ab"/>
        <w:numPr>
          <w:ilvl w:val="0"/>
          <w:numId w:val="7"/>
        </w:numPr>
        <w:ind w:right="141"/>
        <w:jc w:val="both"/>
        <w:rPr>
          <w:sz w:val="28"/>
          <w:szCs w:val="28"/>
        </w:rPr>
      </w:pPr>
      <w:r w:rsidRPr="0090457F">
        <w:rPr>
          <w:sz w:val="28"/>
          <w:szCs w:val="28"/>
        </w:rPr>
        <w:t xml:space="preserve"> написание сочинений-эссе;</w:t>
      </w:r>
    </w:p>
    <w:p w:rsidR="00E80C21" w:rsidRPr="0090457F" w:rsidRDefault="00E80C21" w:rsidP="0090163D">
      <w:pPr>
        <w:pStyle w:val="ab"/>
        <w:numPr>
          <w:ilvl w:val="0"/>
          <w:numId w:val="7"/>
        </w:numPr>
        <w:ind w:right="141"/>
        <w:jc w:val="both"/>
        <w:rPr>
          <w:sz w:val="28"/>
          <w:szCs w:val="28"/>
        </w:rPr>
      </w:pPr>
      <w:r w:rsidRPr="0090457F">
        <w:rPr>
          <w:sz w:val="28"/>
          <w:szCs w:val="28"/>
        </w:rPr>
        <w:t xml:space="preserve"> заслушивание сообщений учащихся с последующим обсуждением и др</w:t>
      </w:r>
    </w:p>
    <w:p w:rsidR="00E80C21" w:rsidRPr="0090457F" w:rsidRDefault="00E80C21" w:rsidP="0090163D">
      <w:pPr>
        <w:pStyle w:val="ab"/>
        <w:numPr>
          <w:ilvl w:val="0"/>
          <w:numId w:val="7"/>
        </w:numPr>
        <w:ind w:right="141"/>
        <w:jc w:val="both"/>
        <w:rPr>
          <w:sz w:val="28"/>
          <w:szCs w:val="28"/>
        </w:rPr>
      </w:pPr>
      <w:r w:rsidRPr="0090457F">
        <w:rPr>
          <w:sz w:val="28"/>
          <w:szCs w:val="28"/>
        </w:rPr>
        <w:t>Сквозная линия, пронизывающая и связывающая все названное выше, – человек в истории.</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8"/>
          <w:szCs w:val="28"/>
        </w:rPr>
      </w:pPr>
      <w:r w:rsidRPr="0090457F">
        <w:rPr>
          <w:i/>
          <w:sz w:val="28"/>
          <w:szCs w:val="28"/>
        </w:rPr>
        <w:tab/>
      </w:r>
      <w:r w:rsidRPr="0090457F">
        <w:rPr>
          <w:sz w:val="28"/>
          <w:szCs w:val="28"/>
        </w:rPr>
        <w:t>Метапредметные результаты изучения обществознания  в колледже выражаются в следующих качествах:</w:t>
      </w:r>
    </w:p>
    <w:p w:rsidR="00E80C21" w:rsidRPr="0090457F"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8"/>
          <w:szCs w:val="28"/>
        </w:rPr>
      </w:pPr>
      <w:r>
        <w:rPr>
          <w:sz w:val="28"/>
          <w:szCs w:val="28"/>
        </w:rPr>
        <w:tab/>
      </w:r>
      <w:r w:rsidRPr="0090457F">
        <w:rPr>
          <w:sz w:val="28"/>
          <w:szCs w:val="28"/>
        </w:rPr>
        <w:t>способность сознательно организовывать и регулировать свою де</w:t>
      </w:r>
      <w:r w:rsidRPr="0090457F">
        <w:rPr>
          <w:sz w:val="28"/>
          <w:szCs w:val="28"/>
        </w:rPr>
        <w:t>я</w:t>
      </w:r>
      <w:r w:rsidRPr="0090457F">
        <w:rPr>
          <w:sz w:val="28"/>
          <w:szCs w:val="28"/>
        </w:rPr>
        <w:t>тельность — учебную, общественную и др.;</w:t>
      </w:r>
    </w:p>
    <w:p w:rsidR="00704C93"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2"/>
          <w:szCs w:val="22"/>
        </w:rPr>
      </w:pPr>
      <w:r>
        <w:rPr>
          <w:sz w:val="28"/>
          <w:szCs w:val="28"/>
        </w:rPr>
        <w:tab/>
      </w:r>
      <w:r w:rsidRPr="0090457F">
        <w:rPr>
          <w:sz w:val="28"/>
          <w:szCs w:val="28"/>
        </w:rPr>
        <w:t xml:space="preserve">владение умениями работать с учебной и внеучебной информацией (анализировать и обобщать факты, составлять простой и развернутый план, тезисы, конспект, формулировать и обосновывать выводы и т. д.), </w:t>
      </w:r>
      <w:r w:rsidRPr="00704C93">
        <w:rPr>
          <w:sz w:val="28"/>
          <w:szCs w:val="28"/>
        </w:rPr>
        <w:t>использо</w:t>
      </w:r>
      <w:r w:rsidR="00704C93">
        <w:rPr>
          <w:sz w:val="28"/>
          <w:szCs w:val="28"/>
        </w:rPr>
        <w:t>-</w:t>
      </w:r>
    </w:p>
    <w:p w:rsidR="00704C93" w:rsidRDefault="00704C93"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2"/>
          <w:szCs w:val="22"/>
        </w:rPr>
      </w:pPr>
    </w:p>
    <w:p w:rsidR="00704C93" w:rsidRDefault="00704C93"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2"/>
          <w:szCs w:val="22"/>
        </w:rPr>
      </w:pPr>
    </w:p>
    <w:p w:rsidR="00E80C21" w:rsidRPr="00704C93"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sz w:val="22"/>
          <w:szCs w:val="22"/>
        </w:rPr>
      </w:pPr>
      <w:r w:rsidRPr="00704C93">
        <w:rPr>
          <w:sz w:val="22"/>
          <w:szCs w:val="22"/>
        </w:rPr>
        <w:t>вать современные источники информации, в том числе материалы на электронных носителях;</w:t>
      </w:r>
    </w:p>
    <w:p w:rsidR="00E80C21" w:rsidRPr="00704C93"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pPr>
      <w:r w:rsidRPr="00704C93">
        <w:rPr>
          <w:sz w:val="22"/>
          <w:szCs w:val="22"/>
        </w:rPr>
        <w:tab/>
      </w:r>
      <w:r w:rsidRPr="00704C93">
        <w:t>способность решать творческие задачи, представлять результаты своей деятел</w:t>
      </w:r>
      <w:r w:rsidRPr="00704C93">
        <w:t>ь</w:t>
      </w:r>
      <w:r w:rsidRPr="00704C93">
        <w:t>ности в различных формах (сообщение, эссе, презентация, реферат и др.);</w:t>
      </w:r>
    </w:p>
    <w:p w:rsidR="00E80C21" w:rsidRPr="00704C93"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pPr>
      <w:r w:rsidRPr="00704C93">
        <w:tab/>
        <w:t>готовность к сотрудничеству с другими студентами, коллективной работе, о</w:t>
      </w:r>
      <w:r w:rsidRPr="00704C93">
        <w:t>с</w:t>
      </w:r>
      <w:r w:rsidRPr="00704C93">
        <w:t>воение основ межкультурного взаимодействия в колледже  и социальном окружении и др.</w:t>
      </w:r>
    </w:p>
    <w:p w:rsidR="00E80C21" w:rsidRPr="00704C93" w:rsidRDefault="00E80C21" w:rsidP="0090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pPr>
    </w:p>
    <w:p w:rsidR="00E80C21" w:rsidRPr="00704C93" w:rsidRDefault="00E80C21" w:rsidP="00F929A5">
      <w:pPr>
        <w:ind w:right="141"/>
        <w:jc w:val="center"/>
        <w:rPr>
          <w:b/>
          <w:color w:val="262626"/>
        </w:rPr>
      </w:pPr>
      <w:r w:rsidRPr="00704C93">
        <w:rPr>
          <w:b/>
          <w:color w:val="262626"/>
        </w:rPr>
        <w:t>Примерные темы рефератов</w:t>
      </w:r>
    </w:p>
    <w:p w:rsidR="00E80C21" w:rsidRPr="00704C93" w:rsidRDefault="00E80C21" w:rsidP="000267C3">
      <w:pPr>
        <w:numPr>
          <w:ilvl w:val="0"/>
          <w:numId w:val="23"/>
        </w:numPr>
        <w:tabs>
          <w:tab w:val="left" w:pos="1440"/>
        </w:tabs>
        <w:ind w:right="141"/>
        <w:jc w:val="both"/>
        <w:rPr>
          <w:color w:val="262626"/>
        </w:rPr>
      </w:pPr>
      <w:r w:rsidRPr="00704C93">
        <w:rPr>
          <w:color w:val="262626"/>
        </w:rPr>
        <w:t>Общество и его регуляторы.</w:t>
      </w:r>
    </w:p>
    <w:p w:rsidR="00E80C21" w:rsidRPr="00704C93" w:rsidRDefault="00E80C21" w:rsidP="000267C3">
      <w:pPr>
        <w:numPr>
          <w:ilvl w:val="0"/>
          <w:numId w:val="23"/>
        </w:numPr>
        <w:tabs>
          <w:tab w:val="left" w:pos="1440"/>
        </w:tabs>
        <w:ind w:right="141"/>
        <w:jc w:val="both"/>
        <w:rPr>
          <w:color w:val="262626"/>
        </w:rPr>
      </w:pPr>
      <w:r w:rsidRPr="00704C93">
        <w:rPr>
          <w:color w:val="262626"/>
        </w:rPr>
        <w:t>Право – воплощение справедливости и добра.</w:t>
      </w:r>
    </w:p>
    <w:p w:rsidR="00E80C21" w:rsidRPr="00704C93" w:rsidRDefault="00E80C21" w:rsidP="000267C3">
      <w:pPr>
        <w:numPr>
          <w:ilvl w:val="0"/>
          <w:numId w:val="23"/>
        </w:numPr>
        <w:tabs>
          <w:tab w:val="left" w:pos="1440"/>
        </w:tabs>
        <w:ind w:right="141"/>
        <w:jc w:val="both"/>
        <w:rPr>
          <w:color w:val="262626"/>
        </w:rPr>
      </w:pPr>
      <w:r w:rsidRPr="00704C93">
        <w:rPr>
          <w:color w:val="262626"/>
        </w:rPr>
        <w:t>Права человека – эволюция развития.</w:t>
      </w:r>
    </w:p>
    <w:p w:rsidR="00E80C21" w:rsidRPr="00704C93" w:rsidRDefault="00E80C21" w:rsidP="000267C3">
      <w:pPr>
        <w:numPr>
          <w:ilvl w:val="0"/>
          <w:numId w:val="23"/>
        </w:numPr>
        <w:tabs>
          <w:tab w:val="left" w:pos="1440"/>
        </w:tabs>
        <w:ind w:right="141"/>
        <w:jc w:val="both"/>
        <w:rPr>
          <w:color w:val="262626"/>
        </w:rPr>
      </w:pPr>
      <w:r w:rsidRPr="00704C93">
        <w:rPr>
          <w:color w:val="262626"/>
        </w:rPr>
        <w:t>Правовое регулирование хозяйственной деятельности.</w:t>
      </w:r>
    </w:p>
    <w:p w:rsidR="00E80C21" w:rsidRPr="00704C93" w:rsidRDefault="00E80C21" w:rsidP="000267C3">
      <w:pPr>
        <w:numPr>
          <w:ilvl w:val="0"/>
          <w:numId w:val="23"/>
        </w:numPr>
        <w:tabs>
          <w:tab w:val="left" w:pos="1440"/>
        </w:tabs>
        <w:ind w:right="141"/>
        <w:jc w:val="both"/>
        <w:rPr>
          <w:color w:val="262626"/>
        </w:rPr>
      </w:pPr>
      <w:r w:rsidRPr="00704C93">
        <w:rPr>
          <w:color w:val="262626"/>
        </w:rPr>
        <w:t>Права потребителей.</w:t>
      </w:r>
    </w:p>
    <w:p w:rsidR="00E80C21" w:rsidRPr="00704C93" w:rsidRDefault="00E80C21" w:rsidP="000267C3">
      <w:pPr>
        <w:numPr>
          <w:ilvl w:val="0"/>
          <w:numId w:val="23"/>
        </w:numPr>
        <w:tabs>
          <w:tab w:val="left" w:pos="1440"/>
        </w:tabs>
        <w:ind w:right="141"/>
        <w:jc w:val="both"/>
        <w:rPr>
          <w:color w:val="262626"/>
        </w:rPr>
      </w:pPr>
      <w:r w:rsidRPr="00704C93">
        <w:rPr>
          <w:color w:val="262626"/>
        </w:rPr>
        <w:t>Конституционализм и конституционные идеи в России и мире.</w:t>
      </w:r>
    </w:p>
    <w:p w:rsidR="00E80C21" w:rsidRPr="00704C93" w:rsidRDefault="00E80C21" w:rsidP="000267C3">
      <w:pPr>
        <w:numPr>
          <w:ilvl w:val="0"/>
          <w:numId w:val="23"/>
        </w:numPr>
        <w:tabs>
          <w:tab w:val="left" w:pos="1440"/>
        </w:tabs>
        <w:ind w:right="141"/>
        <w:jc w:val="both"/>
        <w:rPr>
          <w:color w:val="262626"/>
        </w:rPr>
      </w:pPr>
      <w:r w:rsidRPr="00704C93">
        <w:rPr>
          <w:color w:val="262626"/>
        </w:rPr>
        <w:t>Конституция РФ – основной закон жизни государства.</w:t>
      </w:r>
    </w:p>
    <w:p w:rsidR="00E80C21" w:rsidRPr="00704C93" w:rsidRDefault="00E80C21" w:rsidP="000267C3">
      <w:pPr>
        <w:numPr>
          <w:ilvl w:val="0"/>
          <w:numId w:val="23"/>
        </w:numPr>
        <w:tabs>
          <w:tab w:val="left" w:pos="1440"/>
        </w:tabs>
        <w:ind w:right="141"/>
        <w:jc w:val="both"/>
        <w:rPr>
          <w:color w:val="262626"/>
          <w:spacing w:val="-4"/>
        </w:rPr>
      </w:pPr>
      <w:r w:rsidRPr="00704C93">
        <w:rPr>
          <w:color w:val="262626"/>
          <w:spacing w:val="-4"/>
        </w:rPr>
        <w:t>Местное самоуправление в России: прошлое, настоящее, перспективы.</w:t>
      </w:r>
    </w:p>
    <w:p w:rsidR="00E80C21" w:rsidRPr="00704C93" w:rsidRDefault="00E80C21" w:rsidP="000267C3">
      <w:pPr>
        <w:numPr>
          <w:ilvl w:val="0"/>
          <w:numId w:val="23"/>
        </w:numPr>
        <w:tabs>
          <w:tab w:val="left" w:pos="1440"/>
        </w:tabs>
        <w:ind w:right="141"/>
        <w:jc w:val="both"/>
        <w:rPr>
          <w:color w:val="262626"/>
        </w:rPr>
      </w:pPr>
      <w:r w:rsidRPr="00704C93">
        <w:rPr>
          <w:color w:val="262626"/>
        </w:rPr>
        <w:t>Федерализм в России: прошлое, настоящее, перспективы развития.</w:t>
      </w:r>
    </w:p>
    <w:p w:rsidR="00E80C21" w:rsidRPr="00704C93" w:rsidRDefault="00E80C21" w:rsidP="000267C3">
      <w:pPr>
        <w:numPr>
          <w:ilvl w:val="0"/>
          <w:numId w:val="23"/>
        </w:numPr>
        <w:tabs>
          <w:tab w:val="left" w:pos="1440"/>
        </w:tabs>
        <w:ind w:right="141"/>
        <w:jc w:val="both"/>
        <w:rPr>
          <w:color w:val="262626"/>
        </w:rPr>
      </w:pPr>
      <w:r w:rsidRPr="00704C93">
        <w:rPr>
          <w:color w:val="262626"/>
        </w:rPr>
        <w:t xml:space="preserve">Тоталитаризм – феномен </w:t>
      </w:r>
      <w:r w:rsidRPr="00704C93">
        <w:rPr>
          <w:color w:val="262626"/>
          <w:lang w:val="en-US"/>
        </w:rPr>
        <w:t>XX</w:t>
      </w:r>
      <w:r w:rsidRPr="00704C93">
        <w:rPr>
          <w:color w:val="262626"/>
        </w:rPr>
        <w:t xml:space="preserve"> столетия.</w:t>
      </w:r>
    </w:p>
    <w:p w:rsidR="00E80C21" w:rsidRPr="00704C93" w:rsidRDefault="00E80C21" w:rsidP="000267C3">
      <w:pPr>
        <w:numPr>
          <w:ilvl w:val="0"/>
          <w:numId w:val="23"/>
        </w:numPr>
        <w:tabs>
          <w:tab w:val="left" w:pos="1440"/>
        </w:tabs>
        <w:ind w:right="141"/>
        <w:jc w:val="both"/>
        <w:rPr>
          <w:color w:val="262626"/>
        </w:rPr>
      </w:pPr>
      <w:r w:rsidRPr="00704C93">
        <w:rPr>
          <w:color w:val="262626"/>
        </w:rPr>
        <w:t>Мыслители прошлого о политике и ее роли в жизни людей.</w:t>
      </w:r>
    </w:p>
    <w:p w:rsidR="00E80C21" w:rsidRPr="00704C93" w:rsidRDefault="00E80C21" w:rsidP="000267C3">
      <w:pPr>
        <w:numPr>
          <w:ilvl w:val="0"/>
          <w:numId w:val="23"/>
        </w:numPr>
        <w:tabs>
          <w:tab w:val="left" w:pos="1440"/>
        </w:tabs>
        <w:ind w:right="141"/>
        <w:jc w:val="both"/>
        <w:rPr>
          <w:color w:val="262626"/>
        </w:rPr>
      </w:pPr>
      <w:r w:rsidRPr="00704C93">
        <w:rPr>
          <w:color w:val="262626"/>
        </w:rPr>
        <w:t>Политика – наука, искусство и профессия.</w:t>
      </w:r>
    </w:p>
    <w:p w:rsidR="00E80C21" w:rsidRPr="00704C93" w:rsidRDefault="00E80C21" w:rsidP="000267C3">
      <w:pPr>
        <w:numPr>
          <w:ilvl w:val="0"/>
          <w:numId w:val="23"/>
        </w:numPr>
        <w:tabs>
          <w:tab w:val="left" w:pos="1440"/>
        </w:tabs>
        <w:ind w:right="141"/>
        <w:jc w:val="both"/>
        <w:rPr>
          <w:color w:val="262626"/>
        </w:rPr>
      </w:pPr>
      <w:r w:rsidRPr="00704C93">
        <w:rPr>
          <w:color w:val="262626"/>
        </w:rPr>
        <w:t>Свободные выборы – утопия или реальность.</w:t>
      </w:r>
    </w:p>
    <w:p w:rsidR="00E80C21" w:rsidRPr="00704C93" w:rsidRDefault="00E80C21" w:rsidP="000267C3">
      <w:pPr>
        <w:numPr>
          <w:ilvl w:val="0"/>
          <w:numId w:val="23"/>
        </w:numPr>
        <w:tabs>
          <w:tab w:val="left" w:pos="1440"/>
        </w:tabs>
        <w:ind w:right="141"/>
        <w:jc w:val="both"/>
        <w:rPr>
          <w:color w:val="262626"/>
        </w:rPr>
      </w:pPr>
      <w:r w:rsidRPr="00704C93">
        <w:rPr>
          <w:color w:val="262626"/>
        </w:rPr>
        <w:t>Четвертая власть и ее роль в политической жизни.</w:t>
      </w:r>
    </w:p>
    <w:p w:rsidR="00E80C21" w:rsidRPr="00704C93" w:rsidRDefault="00E80C21" w:rsidP="000267C3">
      <w:pPr>
        <w:numPr>
          <w:ilvl w:val="0"/>
          <w:numId w:val="23"/>
        </w:numPr>
        <w:tabs>
          <w:tab w:val="left" w:pos="1440"/>
        </w:tabs>
        <w:ind w:right="141"/>
        <w:jc w:val="both"/>
        <w:rPr>
          <w:color w:val="262626"/>
        </w:rPr>
      </w:pPr>
      <w:r w:rsidRPr="00704C93">
        <w:rPr>
          <w:color w:val="262626"/>
        </w:rPr>
        <w:t>Демократия – за и против.</w:t>
      </w:r>
    </w:p>
    <w:p w:rsidR="00E80C21" w:rsidRPr="00704C93" w:rsidRDefault="00E80C21" w:rsidP="000267C3">
      <w:pPr>
        <w:numPr>
          <w:ilvl w:val="0"/>
          <w:numId w:val="23"/>
        </w:numPr>
        <w:tabs>
          <w:tab w:val="left" w:pos="1440"/>
        </w:tabs>
        <w:ind w:right="141"/>
        <w:jc w:val="both"/>
        <w:rPr>
          <w:color w:val="262626"/>
        </w:rPr>
      </w:pPr>
      <w:r w:rsidRPr="00704C93">
        <w:rPr>
          <w:color w:val="262626"/>
        </w:rPr>
        <w:t>Политические партии и лидеры современной России.</w:t>
      </w:r>
    </w:p>
    <w:p w:rsidR="00E80C21" w:rsidRPr="00704C93" w:rsidRDefault="00E80C21" w:rsidP="000267C3">
      <w:pPr>
        <w:numPr>
          <w:ilvl w:val="0"/>
          <w:numId w:val="23"/>
        </w:numPr>
        <w:tabs>
          <w:tab w:val="left" w:pos="1440"/>
        </w:tabs>
        <w:ind w:right="141"/>
        <w:jc w:val="both"/>
        <w:rPr>
          <w:color w:val="262626"/>
        </w:rPr>
      </w:pPr>
      <w:r w:rsidRPr="00704C93">
        <w:rPr>
          <w:color w:val="262626"/>
        </w:rPr>
        <w:t>Лидер – кто он?</w:t>
      </w:r>
    </w:p>
    <w:p w:rsidR="00E80C21" w:rsidRPr="00704C93" w:rsidRDefault="00E80C21" w:rsidP="000267C3">
      <w:pPr>
        <w:numPr>
          <w:ilvl w:val="0"/>
          <w:numId w:val="23"/>
        </w:numPr>
        <w:tabs>
          <w:tab w:val="left" w:pos="1440"/>
        </w:tabs>
        <w:ind w:right="141"/>
        <w:jc w:val="both"/>
        <w:rPr>
          <w:color w:val="262626"/>
        </w:rPr>
      </w:pPr>
      <w:r w:rsidRPr="00704C93">
        <w:rPr>
          <w:color w:val="262626"/>
        </w:rPr>
        <w:t>Политические идеи русских мыслителей.</w:t>
      </w:r>
    </w:p>
    <w:p w:rsidR="00E80C21" w:rsidRPr="00704C93" w:rsidRDefault="00E80C21" w:rsidP="000267C3">
      <w:pPr>
        <w:numPr>
          <w:ilvl w:val="0"/>
          <w:numId w:val="23"/>
        </w:numPr>
        <w:tabs>
          <w:tab w:val="left" w:pos="1440"/>
        </w:tabs>
        <w:ind w:right="141"/>
        <w:jc w:val="both"/>
        <w:rPr>
          <w:color w:val="262626"/>
        </w:rPr>
      </w:pPr>
      <w:r w:rsidRPr="00704C93">
        <w:rPr>
          <w:color w:val="262626"/>
        </w:rPr>
        <w:t>Консерватизм, либерализм, социализм.</w:t>
      </w:r>
    </w:p>
    <w:p w:rsidR="00E80C21" w:rsidRPr="00704C93" w:rsidRDefault="00E80C21" w:rsidP="000267C3">
      <w:pPr>
        <w:numPr>
          <w:ilvl w:val="0"/>
          <w:numId w:val="23"/>
        </w:numPr>
        <w:tabs>
          <w:tab w:val="left" w:pos="1440"/>
        </w:tabs>
        <w:ind w:right="141"/>
        <w:jc w:val="both"/>
        <w:rPr>
          <w:color w:val="262626"/>
        </w:rPr>
      </w:pPr>
      <w:r w:rsidRPr="00704C93">
        <w:rPr>
          <w:color w:val="262626"/>
        </w:rPr>
        <w:t>Молодежь и ее роль в современной политике.</w:t>
      </w:r>
    </w:p>
    <w:p w:rsidR="00E80C21" w:rsidRPr="00704C93" w:rsidRDefault="00E80C21" w:rsidP="000267C3">
      <w:pPr>
        <w:numPr>
          <w:ilvl w:val="0"/>
          <w:numId w:val="23"/>
        </w:numPr>
        <w:tabs>
          <w:tab w:val="left" w:pos="1440"/>
        </w:tabs>
        <w:ind w:right="141"/>
        <w:jc w:val="both"/>
        <w:rPr>
          <w:color w:val="262626"/>
        </w:rPr>
      </w:pPr>
      <w:r w:rsidRPr="00704C93">
        <w:rPr>
          <w:color w:val="262626"/>
        </w:rPr>
        <w:t>Политические реформы в современной России.</w:t>
      </w:r>
    </w:p>
    <w:p w:rsidR="00E80C21" w:rsidRPr="00704C93" w:rsidRDefault="00E80C21" w:rsidP="000267C3">
      <w:pPr>
        <w:numPr>
          <w:ilvl w:val="0"/>
          <w:numId w:val="23"/>
        </w:numPr>
        <w:tabs>
          <w:tab w:val="left" w:pos="1440"/>
        </w:tabs>
        <w:ind w:right="141"/>
        <w:jc w:val="both"/>
        <w:rPr>
          <w:color w:val="262626"/>
        </w:rPr>
      </w:pPr>
      <w:r w:rsidRPr="00704C93">
        <w:rPr>
          <w:color w:val="262626"/>
        </w:rPr>
        <w:t>Экономические реформы в Российской Федерации. От экономики сырьевой к экономике инновационной.</w:t>
      </w:r>
    </w:p>
    <w:p w:rsidR="00E80C21" w:rsidRPr="00704C93" w:rsidRDefault="00E80C21" w:rsidP="000267C3">
      <w:pPr>
        <w:numPr>
          <w:ilvl w:val="0"/>
          <w:numId w:val="23"/>
        </w:numPr>
        <w:tabs>
          <w:tab w:val="left" w:pos="1440"/>
        </w:tabs>
        <w:ind w:right="141"/>
        <w:jc w:val="both"/>
        <w:rPr>
          <w:color w:val="262626"/>
        </w:rPr>
      </w:pPr>
      <w:r w:rsidRPr="00704C93">
        <w:rPr>
          <w:color w:val="262626"/>
        </w:rPr>
        <w:t>Предпринимательство. История развития предпринимательства в России.</w:t>
      </w:r>
    </w:p>
    <w:p w:rsidR="00E80C21" w:rsidRPr="00704C93" w:rsidRDefault="00E80C21" w:rsidP="000267C3">
      <w:pPr>
        <w:numPr>
          <w:ilvl w:val="0"/>
          <w:numId w:val="23"/>
        </w:numPr>
        <w:tabs>
          <w:tab w:val="left" w:pos="1440"/>
        </w:tabs>
        <w:ind w:right="141"/>
        <w:jc w:val="both"/>
        <w:rPr>
          <w:color w:val="262626"/>
        </w:rPr>
      </w:pPr>
      <w:r w:rsidRPr="00704C93">
        <w:rPr>
          <w:color w:val="262626"/>
        </w:rPr>
        <w:t>Конкуренция и ее роль в рыночной экономике.</w:t>
      </w:r>
    </w:p>
    <w:p w:rsidR="00E80C21" w:rsidRPr="00704C93" w:rsidRDefault="00E80C21" w:rsidP="000267C3">
      <w:pPr>
        <w:numPr>
          <w:ilvl w:val="0"/>
          <w:numId w:val="23"/>
        </w:numPr>
        <w:tabs>
          <w:tab w:val="left" w:pos="1440"/>
        </w:tabs>
        <w:ind w:right="141"/>
        <w:jc w:val="both"/>
        <w:rPr>
          <w:color w:val="262626"/>
        </w:rPr>
      </w:pPr>
      <w:r w:rsidRPr="00704C93">
        <w:rPr>
          <w:color w:val="262626"/>
        </w:rPr>
        <w:t>Социально-регулируемое рыночное хозяйство.</w:t>
      </w:r>
    </w:p>
    <w:p w:rsidR="00A776EE" w:rsidRPr="00704C93" w:rsidRDefault="00A776EE" w:rsidP="00A776EE">
      <w:pPr>
        <w:tabs>
          <w:tab w:val="left" w:pos="1440"/>
        </w:tabs>
        <w:ind w:right="141"/>
        <w:jc w:val="both"/>
        <w:rPr>
          <w:color w:val="262626"/>
        </w:rPr>
      </w:pPr>
    </w:p>
    <w:p w:rsidR="00A776EE" w:rsidRPr="00704C93" w:rsidRDefault="00A776EE" w:rsidP="00704C93">
      <w:pPr>
        <w:numPr>
          <w:ilvl w:val="1"/>
          <w:numId w:val="26"/>
        </w:numPr>
        <w:shd w:val="clear" w:color="auto" w:fill="FFFFFF"/>
        <w:spacing w:line="276" w:lineRule="auto"/>
        <w:ind w:left="993" w:hanging="426"/>
        <w:jc w:val="center"/>
        <w:rPr>
          <w:b/>
          <w:bCs/>
          <w:color w:val="FF0000"/>
        </w:rPr>
      </w:pPr>
      <w:r w:rsidRPr="00704C93">
        <w:rPr>
          <w:b/>
          <w:bCs/>
          <w:color w:val="FF0000"/>
        </w:rPr>
        <w:t>Особенности организации образовательной деятельности для лиц с огран</w:t>
      </w:r>
      <w:r w:rsidRPr="00704C93">
        <w:rPr>
          <w:b/>
          <w:bCs/>
          <w:color w:val="FF0000"/>
        </w:rPr>
        <w:t>и</w:t>
      </w:r>
      <w:r w:rsidRPr="00704C93">
        <w:rPr>
          <w:b/>
          <w:bCs/>
          <w:color w:val="FF0000"/>
        </w:rPr>
        <w:t>ченными возможностями здоровья</w:t>
      </w:r>
    </w:p>
    <w:p w:rsidR="00A776EE" w:rsidRPr="00704C93" w:rsidRDefault="00A776EE" w:rsidP="00704C93">
      <w:pPr>
        <w:shd w:val="clear" w:color="auto" w:fill="FFFFFF"/>
        <w:ind w:firstLine="709"/>
        <w:jc w:val="both"/>
        <w:rPr>
          <w:color w:val="FF0000"/>
        </w:rPr>
      </w:pPr>
      <w:r w:rsidRPr="00704C93">
        <w:rPr>
          <w:color w:val="FF0000"/>
        </w:rPr>
        <w:t>Обучение по образовательным программам среднего профессионального образов</w:t>
      </w:r>
      <w:r w:rsidRPr="00704C93">
        <w:rPr>
          <w:color w:val="FF0000"/>
        </w:rPr>
        <w:t>а</w:t>
      </w:r>
      <w:r w:rsidRPr="00704C93">
        <w:rPr>
          <w:color w:val="FF0000"/>
        </w:rPr>
        <w:t>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данной категории обучающихся.</w:t>
      </w:r>
    </w:p>
    <w:p w:rsidR="00A776EE" w:rsidRPr="00704C93" w:rsidRDefault="00A776EE" w:rsidP="00A776EE">
      <w:pPr>
        <w:shd w:val="clear" w:color="auto" w:fill="FFFFFF"/>
        <w:ind w:firstLine="709"/>
        <w:jc w:val="both"/>
        <w:rPr>
          <w:color w:val="FF0000"/>
        </w:rPr>
      </w:pPr>
      <w:r w:rsidRPr="00704C93">
        <w:rPr>
          <w:color w:val="FF0000"/>
        </w:rPr>
        <w:t>Образование обучающихся с ограниченными возможностями здоровья организов</w:t>
      </w:r>
      <w:r w:rsidRPr="00704C93">
        <w:rPr>
          <w:color w:val="FF0000"/>
        </w:rPr>
        <w:t>а</w:t>
      </w:r>
      <w:r w:rsidRPr="00704C93">
        <w:rPr>
          <w:color w:val="FF0000"/>
        </w:rPr>
        <w:t>но совместно с другими обучающимися.</w:t>
      </w:r>
    </w:p>
    <w:p w:rsidR="00A776EE" w:rsidRPr="00704C93" w:rsidRDefault="00A776EE" w:rsidP="00A776EE">
      <w:pPr>
        <w:suppressAutoHyphens/>
        <w:autoSpaceDE w:val="0"/>
        <w:autoSpaceDN w:val="0"/>
        <w:adjustRightInd w:val="0"/>
        <w:jc w:val="both"/>
        <w:rPr>
          <w:color w:val="FF0000"/>
        </w:rPr>
      </w:pPr>
      <w:r w:rsidRPr="00704C93">
        <w:rPr>
          <w:color w:val="FF0000"/>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w:t>
      </w:r>
    </w:p>
    <w:p w:rsidR="00E80C21" w:rsidRPr="00704C93" w:rsidRDefault="00E80C21" w:rsidP="00A776EE">
      <w:pPr>
        <w:spacing w:after="120"/>
        <w:rPr>
          <w:b/>
          <w:sz w:val="22"/>
          <w:szCs w:val="22"/>
          <w:lang w:val="ba-RU"/>
        </w:rPr>
      </w:pPr>
    </w:p>
    <w:p w:rsidR="00E80C21" w:rsidRPr="00704C93" w:rsidRDefault="00E80C21" w:rsidP="0070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b/>
          <w:sz w:val="22"/>
          <w:szCs w:val="22"/>
        </w:rPr>
      </w:pPr>
      <w:r w:rsidRPr="00704C93">
        <w:rPr>
          <w:b/>
          <w:sz w:val="22"/>
          <w:szCs w:val="22"/>
        </w:rPr>
        <w:t>7. МЕТОДИЧЕСКИЕ РЕКОМЕНДАЦИИ ПО ОРГАНИЗАЦИИ СА</w:t>
      </w:r>
      <w:r w:rsidR="00704C93">
        <w:rPr>
          <w:b/>
          <w:sz w:val="22"/>
          <w:szCs w:val="22"/>
        </w:rPr>
        <w:t>МОСТОЯТЕЛЬНОЙ РАБОТЫ СТУДЕНТОВ</w:t>
      </w:r>
    </w:p>
    <w:p w:rsidR="00E80C21" w:rsidRPr="00704C93" w:rsidRDefault="00E80C21" w:rsidP="0090163D">
      <w:pPr>
        <w:ind w:right="141" w:firstLine="641"/>
        <w:jc w:val="both"/>
        <w:rPr>
          <w:sz w:val="22"/>
          <w:szCs w:val="22"/>
        </w:rPr>
      </w:pPr>
      <w:r w:rsidRPr="00704C93">
        <w:rPr>
          <w:sz w:val="22"/>
          <w:szCs w:val="22"/>
        </w:rPr>
        <w:lastRenderedPageBreak/>
        <w:t>При изучении курса «Обществознание» большое значение придается самостоятельной р</w:t>
      </w:r>
      <w:r w:rsidRPr="00704C93">
        <w:rPr>
          <w:sz w:val="22"/>
          <w:szCs w:val="22"/>
        </w:rPr>
        <w:t>а</w:t>
      </w:r>
      <w:r w:rsidRPr="00704C93">
        <w:rPr>
          <w:sz w:val="22"/>
          <w:szCs w:val="22"/>
        </w:rPr>
        <w:t>боте студентов.</w:t>
      </w:r>
    </w:p>
    <w:p w:rsidR="00704C93" w:rsidRDefault="00E80C21" w:rsidP="0090163D">
      <w:pPr>
        <w:ind w:right="141" w:firstLine="641"/>
        <w:jc w:val="both"/>
        <w:rPr>
          <w:sz w:val="28"/>
          <w:szCs w:val="28"/>
        </w:rPr>
      </w:pPr>
      <w:r w:rsidRPr="00704C93">
        <w:rPr>
          <w:sz w:val="22"/>
          <w:szCs w:val="22"/>
        </w:rPr>
        <w:t>Важность самостоятельной работы определяется формированием у студентов таких к</w:t>
      </w:r>
      <w:r w:rsidRPr="00704C93">
        <w:rPr>
          <w:sz w:val="22"/>
          <w:szCs w:val="22"/>
        </w:rPr>
        <w:t>а</w:t>
      </w:r>
      <w:r w:rsidRPr="00704C93">
        <w:rPr>
          <w:sz w:val="22"/>
          <w:szCs w:val="22"/>
        </w:rPr>
        <w:t>честв как трудолюбие, дисциплинированность, аккуратность</w:t>
      </w:r>
      <w:r w:rsidRPr="0090457F">
        <w:rPr>
          <w:sz w:val="28"/>
          <w:szCs w:val="28"/>
        </w:rPr>
        <w:t xml:space="preserve">, </w:t>
      </w:r>
    </w:p>
    <w:p w:rsidR="00E80C21" w:rsidRPr="0090457F" w:rsidRDefault="00E80C21" w:rsidP="0090163D">
      <w:pPr>
        <w:ind w:right="141" w:firstLine="641"/>
        <w:jc w:val="both"/>
        <w:rPr>
          <w:sz w:val="28"/>
          <w:szCs w:val="28"/>
        </w:rPr>
      </w:pPr>
      <w:r w:rsidRPr="0090457F">
        <w:rPr>
          <w:sz w:val="28"/>
          <w:szCs w:val="28"/>
        </w:rPr>
        <w:t>творческий подход к делу, самостоятельность мышления, развитие умения самостоятельно приобретать и углублять знания.</w:t>
      </w:r>
    </w:p>
    <w:p w:rsidR="00E80C21" w:rsidRPr="0090457F" w:rsidRDefault="00E80C21" w:rsidP="0090163D">
      <w:pPr>
        <w:autoSpaceDE w:val="0"/>
        <w:autoSpaceDN w:val="0"/>
        <w:adjustRightInd w:val="0"/>
        <w:ind w:right="141" w:firstLine="641"/>
        <w:jc w:val="both"/>
        <w:rPr>
          <w:sz w:val="28"/>
          <w:szCs w:val="28"/>
        </w:rPr>
      </w:pPr>
      <w:r w:rsidRPr="0090457F">
        <w:rPr>
          <w:sz w:val="28"/>
          <w:szCs w:val="28"/>
        </w:rPr>
        <w:t>Студент, оказавшись не в состоянии найти и переработать необход</w:t>
      </w:r>
      <w:r w:rsidRPr="0090457F">
        <w:rPr>
          <w:sz w:val="28"/>
          <w:szCs w:val="28"/>
        </w:rPr>
        <w:t>и</w:t>
      </w:r>
      <w:r w:rsidRPr="0090457F">
        <w:rPr>
          <w:sz w:val="28"/>
          <w:szCs w:val="28"/>
        </w:rPr>
        <w:t>мую ему информацию, неизбежно попадает в ситуацию информационного выбора. Новый подход ориентирует парадигму образования на развитие п</w:t>
      </w:r>
      <w:r w:rsidRPr="0090457F">
        <w:rPr>
          <w:sz w:val="28"/>
          <w:szCs w:val="28"/>
        </w:rPr>
        <w:t>о</w:t>
      </w:r>
      <w:r w:rsidRPr="0090457F">
        <w:rPr>
          <w:sz w:val="28"/>
          <w:szCs w:val="28"/>
        </w:rPr>
        <w:t>знавательной самостоятельности студентов, на то, чтобы они «научились учиться», в том числе выбирать и усваивать ту информацию, которая нео</w:t>
      </w:r>
      <w:r w:rsidRPr="0090457F">
        <w:rPr>
          <w:sz w:val="28"/>
          <w:szCs w:val="28"/>
        </w:rPr>
        <w:t>б</w:t>
      </w:r>
      <w:r w:rsidRPr="0090457F">
        <w:rPr>
          <w:sz w:val="28"/>
          <w:szCs w:val="28"/>
        </w:rPr>
        <w:t>ходима им в первую очередь.</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Студент должен перейти из пассивного потребителя знаний в акти</w:t>
      </w:r>
      <w:r w:rsidRPr="0090457F">
        <w:rPr>
          <w:sz w:val="28"/>
          <w:szCs w:val="28"/>
        </w:rPr>
        <w:t>в</w:t>
      </w:r>
      <w:r w:rsidRPr="0090457F">
        <w:rPr>
          <w:sz w:val="28"/>
          <w:szCs w:val="28"/>
        </w:rPr>
        <w:t>ного их творца, умеющего сформулировать проблему, проанализировать пути ее решения, найти оптимальный результат и доказать его правил</w:t>
      </w:r>
      <w:r w:rsidRPr="0090457F">
        <w:rPr>
          <w:sz w:val="28"/>
          <w:szCs w:val="28"/>
        </w:rPr>
        <w:t>ь</w:t>
      </w:r>
      <w:r w:rsidRPr="0090457F">
        <w:rPr>
          <w:sz w:val="28"/>
          <w:szCs w:val="28"/>
        </w:rPr>
        <w:t>ность. Самостоятельная работа студентов является не просто важной фо</w:t>
      </w:r>
      <w:r w:rsidRPr="0090457F">
        <w:rPr>
          <w:sz w:val="28"/>
          <w:szCs w:val="28"/>
        </w:rPr>
        <w:t>р</w:t>
      </w:r>
      <w:r w:rsidRPr="0090457F">
        <w:rPr>
          <w:sz w:val="28"/>
          <w:szCs w:val="28"/>
        </w:rPr>
        <w:t>мой образовательного процесса, а должна стать его основой.</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Можно выделить следующие основные положения, касающиеся опр</w:t>
      </w:r>
      <w:r w:rsidRPr="0090457F">
        <w:rPr>
          <w:sz w:val="28"/>
          <w:szCs w:val="28"/>
        </w:rPr>
        <w:t>е</w:t>
      </w:r>
      <w:r w:rsidRPr="0090457F">
        <w:rPr>
          <w:sz w:val="28"/>
          <w:szCs w:val="28"/>
        </w:rPr>
        <w:t>деления понятия самостоятельной работы студентов:</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1. Самостоятельная работа определяется как вид познавательной де</w:t>
      </w:r>
      <w:r w:rsidRPr="0090457F">
        <w:rPr>
          <w:sz w:val="28"/>
          <w:szCs w:val="28"/>
        </w:rPr>
        <w:t>я</w:t>
      </w:r>
      <w:r w:rsidRPr="0090457F">
        <w:rPr>
          <w:sz w:val="28"/>
          <w:szCs w:val="28"/>
        </w:rPr>
        <w:t>тельности студентов; ее выполнение осуществляется по заданию преподав</w:t>
      </w:r>
      <w:r w:rsidRPr="0090457F">
        <w:rPr>
          <w:sz w:val="28"/>
          <w:szCs w:val="28"/>
        </w:rPr>
        <w:t>а</w:t>
      </w:r>
      <w:r w:rsidRPr="0090457F">
        <w:rPr>
          <w:sz w:val="28"/>
          <w:szCs w:val="28"/>
        </w:rPr>
        <w:t>теля, но без его непосредственного участия;</w:t>
      </w:r>
    </w:p>
    <w:p w:rsidR="00E80C21" w:rsidRPr="0090457F" w:rsidRDefault="00E80C21" w:rsidP="000267C3">
      <w:pPr>
        <w:autoSpaceDE w:val="0"/>
        <w:autoSpaceDN w:val="0"/>
        <w:adjustRightInd w:val="0"/>
        <w:ind w:right="141" w:firstLine="709"/>
        <w:jc w:val="both"/>
        <w:rPr>
          <w:sz w:val="28"/>
          <w:szCs w:val="28"/>
        </w:rPr>
      </w:pPr>
      <w:r w:rsidRPr="0090457F">
        <w:rPr>
          <w:sz w:val="28"/>
          <w:szCs w:val="28"/>
        </w:rPr>
        <w:t>2. Самостоятельная работа способствует формированию таких ва</w:t>
      </w:r>
      <w:r w:rsidRPr="0090457F">
        <w:rPr>
          <w:sz w:val="28"/>
          <w:szCs w:val="28"/>
        </w:rPr>
        <w:t>ж</w:t>
      </w:r>
      <w:r w:rsidRPr="0090457F">
        <w:rPr>
          <w:sz w:val="28"/>
          <w:szCs w:val="28"/>
        </w:rPr>
        <w:t>ныхчерт личности, как самостоятельность, познавательная активность, творческое отношение к труду и др.;</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3. При самостоятельной работе цель каждого задания должна быть осознана, т. е. для выполнения студенты опираются на свои знания, пре</w:t>
      </w:r>
      <w:r w:rsidRPr="0090457F">
        <w:rPr>
          <w:sz w:val="28"/>
          <w:szCs w:val="28"/>
        </w:rPr>
        <w:t>д</w:t>
      </w:r>
      <w:r w:rsidRPr="0090457F">
        <w:rPr>
          <w:sz w:val="28"/>
          <w:szCs w:val="28"/>
        </w:rPr>
        <w:t>метные умения, опыт в изучении истории, а также умения пользоваться средствами обучения;</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4. Самостоятельная работа требует наличия у студентов некоторых общеучебных умений, способствующих ее рациональной организации: ум</w:t>
      </w:r>
      <w:r w:rsidRPr="0090457F">
        <w:rPr>
          <w:sz w:val="28"/>
          <w:szCs w:val="28"/>
        </w:rPr>
        <w:t>е</w:t>
      </w:r>
      <w:r w:rsidRPr="0090457F">
        <w:rPr>
          <w:sz w:val="28"/>
          <w:szCs w:val="28"/>
        </w:rPr>
        <w:t>ние планировать эту работу, четко ставить систему задач, вычленять среди них главные, умело избирать способы наиболее быстрого экономного реш</w:t>
      </w:r>
      <w:r w:rsidRPr="0090457F">
        <w:rPr>
          <w:sz w:val="28"/>
          <w:szCs w:val="28"/>
        </w:rPr>
        <w:t>е</w:t>
      </w:r>
      <w:r w:rsidRPr="0090457F">
        <w:rPr>
          <w:sz w:val="28"/>
          <w:szCs w:val="28"/>
        </w:rPr>
        <w:t>ния поставленных задач, умелый оперативный контроль за выполнением з</w:t>
      </w:r>
      <w:r w:rsidRPr="0090457F">
        <w:rPr>
          <w:sz w:val="28"/>
          <w:szCs w:val="28"/>
        </w:rPr>
        <w:t>а</w:t>
      </w:r>
      <w:r w:rsidRPr="0090457F">
        <w:rPr>
          <w:sz w:val="28"/>
          <w:szCs w:val="28"/>
        </w:rPr>
        <w:t>дания, умение быстро вносить коррективы в самостоятельную работу, ан</w:t>
      </w:r>
      <w:r w:rsidRPr="0090457F">
        <w:rPr>
          <w:sz w:val="28"/>
          <w:szCs w:val="28"/>
        </w:rPr>
        <w:t>а</w:t>
      </w:r>
      <w:r w:rsidRPr="0090457F">
        <w:rPr>
          <w:sz w:val="28"/>
          <w:szCs w:val="28"/>
        </w:rPr>
        <w:t>лизировать общие итоги работы, сравнивать эти результаты с намеченными в начале ее, выявлять причины отклонений и намечать пути их устранения в дальнейшей работе. В связи с этим целью и задачей выполнения самосто</w:t>
      </w:r>
      <w:r w:rsidRPr="0090457F">
        <w:rPr>
          <w:sz w:val="28"/>
          <w:szCs w:val="28"/>
        </w:rPr>
        <w:t>я</w:t>
      </w:r>
      <w:r w:rsidRPr="0090457F">
        <w:rPr>
          <w:sz w:val="28"/>
          <w:szCs w:val="28"/>
        </w:rPr>
        <w:t>тельных заданий по курсу «Обществознание» является приобретение ум</w:t>
      </w:r>
      <w:r w:rsidRPr="0090457F">
        <w:rPr>
          <w:sz w:val="28"/>
          <w:szCs w:val="28"/>
        </w:rPr>
        <w:t>е</w:t>
      </w:r>
      <w:r w:rsidRPr="0090457F">
        <w:rPr>
          <w:sz w:val="28"/>
          <w:szCs w:val="28"/>
        </w:rPr>
        <w:t>ния получать новые эмпирические, теоретические и аксиологические зн</w:t>
      </w:r>
      <w:r w:rsidRPr="0090457F">
        <w:rPr>
          <w:sz w:val="28"/>
          <w:szCs w:val="28"/>
        </w:rPr>
        <w:t>а</w:t>
      </w:r>
      <w:r w:rsidRPr="0090457F">
        <w:rPr>
          <w:sz w:val="28"/>
          <w:szCs w:val="28"/>
        </w:rPr>
        <w:t>ния, их систематизировать и концептуализировать; оперировать базовыми понятиями, теоретическими и ценностными конструктами учебного курса; решать познавательные задачи; логично выстраивать устные и письменные тексты.</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Основными видами самостоятельной работы студентов по дисципл</w:t>
      </w:r>
      <w:r w:rsidRPr="0090457F">
        <w:rPr>
          <w:sz w:val="28"/>
          <w:szCs w:val="28"/>
        </w:rPr>
        <w:t>и</w:t>
      </w:r>
      <w:r w:rsidRPr="0090457F">
        <w:rPr>
          <w:sz w:val="28"/>
          <w:szCs w:val="28"/>
        </w:rPr>
        <w:t>не «Обществознание» являются:</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lastRenderedPageBreak/>
        <w:t>-самостоятельная работа с книгой,</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-самостоятельная работа с компьютером,</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-учебно-исследовательская работа (рефераты, эссе, доклады).</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Самостоятельная работа реализуется:</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1. Непосредственно в процессе аудиторных занятий - на лекциях,</w:t>
      </w:r>
    </w:p>
    <w:p w:rsidR="00E80C21" w:rsidRPr="0090457F" w:rsidRDefault="00E80C21" w:rsidP="0090163D">
      <w:pPr>
        <w:autoSpaceDE w:val="0"/>
        <w:autoSpaceDN w:val="0"/>
        <w:adjustRightInd w:val="0"/>
        <w:ind w:right="141"/>
        <w:jc w:val="both"/>
        <w:rPr>
          <w:sz w:val="28"/>
          <w:szCs w:val="28"/>
        </w:rPr>
      </w:pPr>
      <w:r w:rsidRPr="0090457F">
        <w:rPr>
          <w:sz w:val="28"/>
          <w:szCs w:val="28"/>
        </w:rPr>
        <w:t>практических и семинарских занятиях.</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2. В контакте с преподавателем вне рамок расписания - на консульт</w:t>
      </w:r>
      <w:r w:rsidRPr="0090457F">
        <w:rPr>
          <w:sz w:val="28"/>
          <w:szCs w:val="28"/>
        </w:rPr>
        <w:t>а</w:t>
      </w:r>
      <w:r w:rsidRPr="0090457F">
        <w:rPr>
          <w:sz w:val="28"/>
          <w:szCs w:val="28"/>
        </w:rPr>
        <w:t>циях по учебным вопросам, в ходе творческих контактов, при ликвидации задолженностей, при выполнении индивидуальных заданий и т. д.</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3. В библиотеке, дома, в общежитии, в учебном классе  при выполн</w:t>
      </w:r>
      <w:r w:rsidRPr="0090457F">
        <w:rPr>
          <w:sz w:val="28"/>
          <w:szCs w:val="28"/>
        </w:rPr>
        <w:t>е</w:t>
      </w:r>
      <w:r w:rsidRPr="0090457F">
        <w:rPr>
          <w:sz w:val="28"/>
          <w:szCs w:val="28"/>
        </w:rPr>
        <w:t>нии студентом учебных и творческих задач.</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Границы между этими видами работ достаточно размыты, а сами в</w:t>
      </w:r>
      <w:r w:rsidRPr="0090457F">
        <w:rPr>
          <w:sz w:val="28"/>
          <w:szCs w:val="28"/>
        </w:rPr>
        <w:t>и</w:t>
      </w:r>
      <w:r w:rsidRPr="0090457F">
        <w:rPr>
          <w:sz w:val="28"/>
          <w:szCs w:val="28"/>
        </w:rPr>
        <w:t>дысамостоятельной работы пересекаются.Таким образом, самостоятельной работа студентов может быть как в аудитории, так и вне нее.</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При изучении истории организация самостоятельной работы студе</w:t>
      </w:r>
      <w:r w:rsidRPr="0090457F">
        <w:rPr>
          <w:sz w:val="28"/>
          <w:szCs w:val="28"/>
        </w:rPr>
        <w:t>н</w:t>
      </w:r>
      <w:r w:rsidRPr="0090457F">
        <w:rPr>
          <w:sz w:val="28"/>
          <w:szCs w:val="28"/>
        </w:rPr>
        <w:t xml:space="preserve">тов  представляет собой единство трех взаимосвязанных форм: </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1. Внеаудиторная самостоятельная работа;</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2. Аудиторная самостоятельная работа, которая осуществляется под непосредственным руководством преподавателя;</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3. Творческая, в том числе учебно-исследовательская работа.</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Виды внеаудиторной сам</w:t>
      </w:r>
      <w:r>
        <w:rPr>
          <w:sz w:val="28"/>
          <w:szCs w:val="28"/>
        </w:rPr>
        <w:t xml:space="preserve">остоятельной работы достаточно </w:t>
      </w:r>
      <w:r w:rsidRPr="0090457F">
        <w:rPr>
          <w:sz w:val="28"/>
          <w:szCs w:val="28"/>
        </w:rPr>
        <w:t>разноо</w:t>
      </w:r>
      <w:r w:rsidRPr="0090457F">
        <w:rPr>
          <w:sz w:val="28"/>
          <w:szCs w:val="28"/>
        </w:rPr>
        <w:t>б</w:t>
      </w:r>
      <w:r>
        <w:rPr>
          <w:sz w:val="28"/>
          <w:szCs w:val="28"/>
        </w:rPr>
        <w:t>разны:</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 подготовка и написание рефератов, докладов, очерков, эссе и др</w:t>
      </w:r>
      <w:r w:rsidRPr="0090457F">
        <w:rPr>
          <w:sz w:val="28"/>
          <w:szCs w:val="28"/>
        </w:rPr>
        <w:t>у</w:t>
      </w:r>
      <w:r w:rsidRPr="0090457F">
        <w:rPr>
          <w:sz w:val="28"/>
          <w:szCs w:val="28"/>
        </w:rPr>
        <w:t>гих</w:t>
      </w:r>
    </w:p>
    <w:p w:rsidR="00E80C21" w:rsidRPr="0090457F" w:rsidRDefault="00E80C21" w:rsidP="0090163D">
      <w:pPr>
        <w:autoSpaceDE w:val="0"/>
        <w:autoSpaceDN w:val="0"/>
        <w:adjustRightInd w:val="0"/>
        <w:ind w:right="141"/>
        <w:jc w:val="both"/>
        <w:rPr>
          <w:sz w:val="28"/>
          <w:szCs w:val="28"/>
        </w:rPr>
      </w:pPr>
      <w:r w:rsidRPr="0090457F">
        <w:rPr>
          <w:sz w:val="28"/>
          <w:szCs w:val="28"/>
        </w:rPr>
        <w:t>письменных работ на заданные темы.</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 выполнение домашних заданий разнообразного характера. Это – подбор и изучение исторических источников; разработка и составление ра</w:t>
      </w:r>
      <w:r w:rsidRPr="0090457F">
        <w:rPr>
          <w:sz w:val="28"/>
          <w:szCs w:val="28"/>
        </w:rPr>
        <w:t>з</w:t>
      </w:r>
      <w:r w:rsidRPr="0090457F">
        <w:rPr>
          <w:sz w:val="28"/>
          <w:szCs w:val="28"/>
        </w:rPr>
        <w:t>личных исторических схем и др.;</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 выполнение индивидуальных заданий, направленных на развитие у</w:t>
      </w:r>
    </w:p>
    <w:p w:rsidR="00E80C21" w:rsidRPr="0090457F" w:rsidRDefault="00E80C21" w:rsidP="0090163D">
      <w:pPr>
        <w:autoSpaceDE w:val="0"/>
        <w:autoSpaceDN w:val="0"/>
        <w:adjustRightInd w:val="0"/>
        <w:ind w:right="141"/>
        <w:jc w:val="both"/>
        <w:rPr>
          <w:sz w:val="28"/>
          <w:szCs w:val="28"/>
        </w:rPr>
      </w:pPr>
      <w:r w:rsidRPr="0090457F">
        <w:rPr>
          <w:sz w:val="28"/>
          <w:szCs w:val="28"/>
        </w:rPr>
        <w:t>студентов самостоятельности и инициативы. Индивидуальное задание м</w:t>
      </w:r>
      <w:r w:rsidRPr="0090457F">
        <w:rPr>
          <w:sz w:val="28"/>
          <w:szCs w:val="28"/>
        </w:rPr>
        <w:t>о</w:t>
      </w:r>
      <w:r w:rsidRPr="0090457F">
        <w:rPr>
          <w:sz w:val="28"/>
          <w:szCs w:val="28"/>
        </w:rPr>
        <w:t>жет получать как каждый студент, так и часть студентов группы;</w:t>
      </w:r>
    </w:p>
    <w:p w:rsidR="00E80C21" w:rsidRPr="0090457F" w:rsidRDefault="00E80C21" w:rsidP="0090163D">
      <w:pPr>
        <w:autoSpaceDE w:val="0"/>
        <w:autoSpaceDN w:val="0"/>
        <w:adjustRightInd w:val="0"/>
        <w:ind w:right="141" w:firstLine="709"/>
        <w:jc w:val="both"/>
        <w:rPr>
          <w:sz w:val="28"/>
          <w:szCs w:val="28"/>
        </w:rPr>
      </w:pPr>
      <w:r w:rsidRPr="0090457F">
        <w:rPr>
          <w:sz w:val="28"/>
          <w:szCs w:val="28"/>
        </w:rPr>
        <w:t>— подготовка к участию в научно-теоретических конференциях, олимпиадах и др.</w:t>
      </w:r>
    </w:p>
    <w:p w:rsidR="00E80C21" w:rsidRPr="0090457F" w:rsidRDefault="00E80C21" w:rsidP="00FA03B6">
      <w:pPr>
        <w:autoSpaceDE w:val="0"/>
        <w:autoSpaceDN w:val="0"/>
        <w:adjustRightInd w:val="0"/>
        <w:spacing w:after="120"/>
        <w:ind w:right="142" w:firstLine="709"/>
        <w:jc w:val="both"/>
        <w:rPr>
          <w:sz w:val="28"/>
          <w:szCs w:val="28"/>
        </w:rPr>
      </w:pPr>
      <w:r w:rsidRPr="0090457F">
        <w:rPr>
          <w:sz w:val="28"/>
          <w:szCs w:val="28"/>
        </w:rPr>
        <w:t>Результаты самостоятельной работы студента контролируются преп</w:t>
      </w:r>
      <w:r w:rsidRPr="0090457F">
        <w:rPr>
          <w:sz w:val="28"/>
          <w:szCs w:val="28"/>
        </w:rPr>
        <w:t>о</w:t>
      </w:r>
      <w:r w:rsidRPr="0090457F">
        <w:rPr>
          <w:sz w:val="28"/>
          <w:szCs w:val="28"/>
        </w:rPr>
        <w:t>давателем. Эти результаты оцениваются и учитываются в ходе итоговой а</w:t>
      </w:r>
      <w:r w:rsidRPr="0090457F">
        <w:rPr>
          <w:sz w:val="28"/>
          <w:szCs w:val="28"/>
        </w:rPr>
        <w:t>т</w:t>
      </w:r>
      <w:r w:rsidRPr="0090457F">
        <w:rPr>
          <w:sz w:val="28"/>
          <w:szCs w:val="28"/>
        </w:rPr>
        <w:t>тестации студента по изучаемой дисциплине. Формой оценки результатов работы студента по изучаемой дисциплине является балльная.</w:t>
      </w:r>
    </w:p>
    <w:p w:rsidR="00E80C21" w:rsidRPr="0090457F" w:rsidRDefault="00E80C21" w:rsidP="00FA03B6">
      <w:pPr>
        <w:tabs>
          <w:tab w:val="left" w:pos="5400"/>
        </w:tabs>
        <w:spacing w:after="120"/>
        <w:ind w:right="142" w:firstLine="709"/>
        <w:jc w:val="both"/>
        <w:rPr>
          <w:b/>
          <w:color w:val="262626"/>
          <w:sz w:val="28"/>
          <w:szCs w:val="28"/>
        </w:rPr>
      </w:pPr>
      <w:r w:rsidRPr="0090457F">
        <w:rPr>
          <w:b/>
          <w:color w:val="262626"/>
          <w:sz w:val="28"/>
          <w:szCs w:val="28"/>
        </w:rPr>
        <w:t>Виды самостоятельных работ:</w:t>
      </w:r>
    </w:p>
    <w:p w:rsidR="00E80C21" w:rsidRPr="0090457F" w:rsidRDefault="00E80C21" w:rsidP="00FA03B6">
      <w:pPr>
        <w:tabs>
          <w:tab w:val="left" w:pos="5400"/>
        </w:tabs>
        <w:spacing w:line="228" w:lineRule="auto"/>
        <w:ind w:right="141" w:firstLine="709"/>
        <w:jc w:val="both"/>
        <w:rPr>
          <w:color w:val="262626"/>
          <w:sz w:val="28"/>
          <w:szCs w:val="28"/>
        </w:rPr>
      </w:pPr>
      <w:r w:rsidRPr="0090457F">
        <w:rPr>
          <w:color w:val="262626"/>
          <w:sz w:val="28"/>
          <w:szCs w:val="28"/>
        </w:rPr>
        <w:t>– работа с источниками социальной информации (философскими, н</w:t>
      </w:r>
      <w:r w:rsidRPr="0090457F">
        <w:rPr>
          <w:color w:val="262626"/>
          <w:sz w:val="28"/>
          <w:szCs w:val="28"/>
        </w:rPr>
        <w:t>а</w:t>
      </w:r>
      <w:r w:rsidRPr="0090457F">
        <w:rPr>
          <w:color w:val="262626"/>
          <w:sz w:val="28"/>
          <w:szCs w:val="28"/>
        </w:rPr>
        <w:t>учными, публицистическими, правовыми), в том числе новыми нормати</w:t>
      </w:r>
      <w:r w:rsidRPr="0090457F">
        <w:rPr>
          <w:color w:val="262626"/>
          <w:sz w:val="28"/>
          <w:szCs w:val="28"/>
        </w:rPr>
        <w:t>в</w:t>
      </w:r>
      <w:r w:rsidRPr="0090457F">
        <w:rPr>
          <w:color w:val="262626"/>
          <w:sz w:val="28"/>
          <w:szCs w:val="28"/>
        </w:rPr>
        <w:t>ными актами;</w:t>
      </w:r>
    </w:p>
    <w:p w:rsidR="00E80C21" w:rsidRPr="0090457F" w:rsidRDefault="00E80C21" w:rsidP="00FA03B6">
      <w:pPr>
        <w:spacing w:line="228" w:lineRule="auto"/>
        <w:ind w:right="141" w:firstLine="709"/>
        <w:jc w:val="both"/>
        <w:rPr>
          <w:color w:val="262626"/>
          <w:sz w:val="28"/>
          <w:szCs w:val="28"/>
        </w:rPr>
      </w:pPr>
      <w:r w:rsidRPr="0090457F">
        <w:rPr>
          <w:color w:val="262626"/>
          <w:sz w:val="28"/>
          <w:szCs w:val="28"/>
        </w:rPr>
        <w:t>– анализ типичных социальных ситуаций, решение познавательных задач с актуальным социальным содержанием;</w:t>
      </w:r>
    </w:p>
    <w:p w:rsidR="00E80C21" w:rsidRPr="0090457F" w:rsidRDefault="00E80C21" w:rsidP="00FA03B6">
      <w:pPr>
        <w:spacing w:line="228" w:lineRule="auto"/>
        <w:ind w:right="141" w:firstLine="709"/>
        <w:jc w:val="both"/>
        <w:rPr>
          <w:color w:val="262626"/>
          <w:sz w:val="28"/>
          <w:szCs w:val="28"/>
        </w:rPr>
      </w:pPr>
      <w:r w:rsidRPr="0090457F">
        <w:rPr>
          <w:color w:val="262626"/>
          <w:sz w:val="28"/>
          <w:szCs w:val="28"/>
        </w:rPr>
        <w:t>– определение алгоритма поведения в социальных ситуациях, испо</w:t>
      </w:r>
      <w:r w:rsidRPr="0090457F">
        <w:rPr>
          <w:color w:val="262626"/>
          <w:sz w:val="28"/>
          <w:szCs w:val="28"/>
        </w:rPr>
        <w:t>л</w:t>
      </w:r>
      <w:r w:rsidRPr="0090457F">
        <w:rPr>
          <w:color w:val="262626"/>
          <w:sz w:val="28"/>
          <w:szCs w:val="28"/>
        </w:rPr>
        <w:t>нения основных социальных ролей;</w:t>
      </w:r>
    </w:p>
    <w:p w:rsidR="00E80C21" w:rsidRPr="0090457F" w:rsidRDefault="00E80C21" w:rsidP="00FA03B6">
      <w:pPr>
        <w:spacing w:line="228" w:lineRule="auto"/>
        <w:ind w:right="141" w:firstLine="709"/>
        <w:jc w:val="both"/>
        <w:rPr>
          <w:color w:val="262626"/>
          <w:sz w:val="28"/>
          <w:szCs w:val="28"/>
        </w:rPr>
      </w:pPr>
      <w:r w:rsidRPr="0090457F">
        <w:rPr>
          <w:color w:val="262626"/>
          <w:sz w:val="28"/>
          <w:szCs w:val="28"/>
        </w:rPr>
        <w:lastRenderedPageBreak/>
        <w:t>– выбор правомерных форм поведения и способов защиты прав и и</w:t>
      </w:r>
      <w:r w:rsidRPr="0090457F">
        <w:rPr>
          <w:color w:val="262626"/>
          <w:sz w:val="28"/>
          <w:szCs w:val="28"/>
        </w:rPr>
        <w:t>н</w:t>
      </w:r>
      <w:r w:rsidRPr="0090457F">
        <w:rPr>
          <w:color w:val="262626"/>
          <w:sz w:val="28"/>
          <w:szCs w:val="28"/>
        </w:rPr>
        <w:t>тересов личности;</w:t>
      </w:r>
    </w:p>
    <w:p w:rsidR="00E80C21" w:rsidRPr="0090457F" w:rsidRDefault="00E80C21" w:rsidP="00FA03B6">
      <w:pPr>
        <w:spacing w:line="228" w:lineRule="auto"/>
        <w:ind w:right="141" w:firstLine="709"/>
        <w:jc w:val="both"/>
        <w:rPr>
          <w:color w:val="262626"/>
          <w:sz w:val="28"/>
          <w:szCs w:val="28"/>
        </w:rPr>
      </w:pPr>
      <w:r w:rsidRPr="0090457F">
        <w:rPr>
          <w:color w:val="262626"/>
          <w:sz w:val="28"/>
          <w:szCs w:val="28"/>
        </w:rPr>
        <w:t>– изложение и аргументация собственных суждений о социальных реалиях и явлениях общественной жизни;</w:t>
      </w:r>
    </w:p>
    <w:p w:rsidR="00E80C21" w:rsidRDefault="00E80C21" w:rsidP="00FA03B6">
      <w:pPr>
        <w:spacing w:line="228" w:lineRule="auto"/>
        <w:ind w:right="141" w:firstLine="709"/>
        <w:jc w:val="both"/>
        <w:rPr>
          <w:color w:val="262626"/>
          <w:sz w:val="28"/>
          <w:szCs w:val="28"/>
        </w:rPr>
      </w:pPr>
      <w:r w:rsidRPr="0090457F">
        <w:rPr>
          <w:color w:val="262626"/>
          <w:sz w:val="28"/>
          <w:szCs w:val="28"/>
        </w:rPr>
        <w:t>– решение отдельных социальных ситуаций с учетом личного соц</w:t>
      </w:r>
      <w:r w:rsidRPr="0090457F">
        <w:rPr>
          <w:color w:val="262626"/>
          <w:sz w:val="28"/>
          <w:szCs w:val="28"/>
        </w:rPr>
        <w:t>и</w:t>
      </w:r>
      <w:r w:rsidRPr="0090457F">
        <w:rPr>
          <w:color w:val="262626"/>
          <w:sz w:val="28"/>
          <w:szCs w:val="28"/>
        </w:rPr>
        <w:t>ального опыта студентов.</w:t>
      </w:r>
    </w:p>
    <w:p w:rsidR="00C47669" w:rsidRPr="0090457F" w:rsidRDefault="00C47669" w:rsidP="00FA03B6">
      <w:pPr>
        <w:spacing w:line="228" w:lineRule="auto"/>
        <w:ind w:right="141" w:firstLine="709"/>
        <w:jc w:val="both"/>
        <w:rPr>
          <w:color w:val="262626"/>
          <w:sz w:val="28"/>
          <w:szCs w:val="28"/>
        </w:rPr>
      </w:pPr>
    </w:p>
    <w:p w:rsidR="00E80C21" w:rsidRPr="00A41A62" w:rsidRDefault="00E80C21" w:rsidP="006431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firstLine="0"/>
        <w:jc w:val="center"/>
        <w:rPr>
          <w:b/>
          <w:caps/>
          <w:color w:val="262626"/>
        </w:rPr>
      </w:pPr>
      <w:r w:rsidRPr="00A41A62">
        <w:rPr>
          <w:b/>
          <w:caps/>
          <w:color w:val="262626"/>
        </w:rPr>
        <w:t>8. Контроль и оце</w:t>
      </w:r>
      <w:bookmarkStart w:id="0" w:name="_GoBack"/>
      <w:bookmarkEnd w:id="0"/>
      <w:r w:rsidRPr="00A41A62">
        <w:rPr>
          <w:b/>
          <w:caps/>
          <w:color w:val="262626"/>
        </w:rPr>
        <w:t>нка результатов освоения УЧЕБНОЙ Дисци</w:t>
      </w:r>
      <w:r w:rsidRPr="00A41A62">
        <w:rPr>
          <w:b/>
          <w:caps/>
          <w:color w:val="262626"/>
        </w:rPr>
        <w:t>п</w:t>
      </w:r>
      <w:r w:rsidRPr="00A41A62">
        <w:rPr>
          <w:b/>
          <w:caps/>
          <w:color w:val="262626"/>
        </w:rPr>
        <w:t>лины</w:t>
      </w:r>
    </w:p>
    <w:p w:rsidR="00E80C21" w:rsidRPr="00FA03B6" w:rsidRDefault="00E80C21" w:rsidP="009016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firstLine="0"/>
        <w:jc w:val="both"/>
        <w:rPr>
          <w:b/>
          <w:color w:val="262626"/>
          <w:sz w:val="16"/>
          <w:szCs w:val="16"/>
        </w:rPr>
      </w:pPr>
    </w:p>
    <w:p w:rsidR="00E80C21" w:rsidRPr="00A41A62" w:rsidRDefault="00E80C21" w:rsidP="0090163D">
      <w:pPr>
        <w:ind w:right="141" w:firstLine="708"/>
        <w:jc w:val="both"/>
        <w:rPr>
          <w:color w:val="262626"/>
        </w:rPr>
      </w:pPr>
      <w:r w:rsidRPr="00A41A62">
        <w:rPr>
          <w:color w:val="262626"/>
        </w:rPr>
        <w:t>Образовательное учреждение, реализующее подготовку по учебной дисциплине Обществознание, обеспечивает организацию и проведение промежуточной аттестации и текущего контроля индивидуальных образовательных достижений, демонстрируемых обучающимися знаний, умений и навыков.</w:t>
      </w:r>
    </w:p>
    <w:p w:rsidR="00E80C21" w:rsidRPr="00A41A62" w:rsidRDefault="00E80C21" w:rsidP="0090163D">
      <w:pPr>
        <w:ind w:right="141" w:firstLine="708"/>
        <w:jc w:val="both"/>
        <w:rPr>
          <w:color w:val="262626"/>
        </w:rPr>
      </w:pPr>
      <w:r w:rsidRPr="00A41A62">
        <w:rPr>
          <w:color w:val="262626"/>
        </w:rPr>
        <w:t>Текущий контроль проводится преподавателем в процессе проведения практич</w:t>
      </w:r>
      <w:r w:rsidRPr="00A41A62">
        <w:rPr>
          <w:color w:val="262626"/>
        </w:rPr>
        <w:t>е</w:t>
      </w:r>
      <w:r w:rsidRPr="00A41A62">
        <w:rPr>
          <w:color w:val="262626"/>
        </w:rPr>
        <w:t>ских работ, тестирования, а также выполнения обучающимися индивидуальных заданий, проектов, исследований.</w:t>
      </w:r>
    </w:p>
    <w:p w:rsidR="00E80C21" w:rsidRPr="00A41A62" w:rsidRDefault="00E80C21" w:rsidP="0090163D">
      <w:pPr>
        <w:ind w:right="141" w:firstLine="708"/>
        <w:jc w:val="both"/>
        <w:rPr>
          <w:color w:val="262626"/>
        </w:rPr>
      </w:pPr>
      <w:r w:rsidRPr="00A41A62">
        <w:rPr>
          <w:color w:val="262626"/>
        </w:rPr>
        <w:t xml:space="preserve">Обучение учебной дисциплине завершается аттестацией в форме зачета. </w:t>
      </w:r>
    </w:p>
    <w:p w:rsidR="00E80C21" w:rsidRPr="00A41A62" w:rsidRDefault="00E80C21" w:rsidP="0090163D">
      <w:pPr>
        <w:ind w:right="141" w:firstLine="708"/>
        <w:jc w:val="both"/>
        <w:rPr>
          <w:color w:val="262626"/>
        </w:rPr>
      </w:pPr>
      <w:r w:rsidRPr="00A41A62">
        <w:rPr>
          <w:color w:val="262626"/>
        </w:rPr>
        <w:t>Для промежуточной аттестации и текущего контроля образовательным учрежд</w:t>
      </w:r>
      <w:r w:rsidRPr="00A41A62">
        <w:rPr>
          <w:color w:val="262626"/>
        </w:rPr>
        <w:t>е</w:t>
      </w:r>
      <w:r w:rsidRPr="00A41A62">
        <w:rPr>
          <w:color w:val="262626"/>
        </w:rPr>
        <w:t>нием разрабатываются комплекты контрольно-измерительных материалов, которые включают в себя задания и инструкции по их выполнению для учащихся и задания с эт</w:t>
      </w:r>
      <w:r w:rsidRPr="00A41A62">
        <w:rPr>
          <w:color w:val="262626"/>
        </w:rPr>
        <w:t>а</w:t>
      </w:r>
      <w:r w:rsidRPr="00A41A62">
        <w:rPr>
          <w:color w:val="262626"/>
        </w:rPr>
        <w:t>лоном показателей результатов подготовки для педагога, предназначенные для опред</w:t>
      </w:r>
      <w:r w:rsidRPr="00A41A62">
        <w:rPr>
          <w:color w:val="262626"/>
        </w:rPr>
        <w:t>е</w:t>
      </w:r>
      <w:r w:rsidRPr="00A41A62">
        <w:rPr>
          <w:color w:val="262626"/>
        </w:rPr>
        <w:t>ления соответствия (или несоответствия) индивидуальных образовательных достижений обучающихся основным показателям подготовки.</w:t>
      </w:r>
    </w:p>
    <w:p w:rsidR="00E80C21" w:rsidRDefault="00E80C21" w:rsidP="0090163D">
      <w:pPr>
        <w:ind w:right="141"/>
        <w:rPr>
          <w:color w:val="262626"/>
          <w:sz w:val="28"/>
          <w:szCs w:val="28"/>
        </w:rPr>
      </w:pPr>
    </w:p>
    <w:tbl>
      <w:tblPr>
        <w:tblW w:w="9867"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9"/>
        <w:gridCol w:w="1892"/>
      </w:tblGrid>
      <w:tr w:rsidR="00E80C21" w:rsidRPr="0090457F" w:rsidTr="00324E15">
        <w:trPr>
          <w:jc w:val="center"/>
        </w:trPr>
        <w:tc>
          <w:tcPr>
            <w:tcW w:w="5592" w:type="dxa"/>
            <w:vAlign w:val="center"/>
          </w:tcPr>
          <w:p w:rsidR="00E80C21" w:rsidRPr="009D2853" w:rsidRDefault="00E80C21" w:rsidP="0090163D">
            <w:pPr>
              <w:ind w:right="141"/>
              <w:jc w:val="center"/>
              <w:rPr>
                <w:b/>
                <w:bCs/>
                <w:color w:val="262626"/>
                <w:sz w:val="26"/>
                <w:szCs w:val="26"/>
              </w:rPr>
            </w:pPr>
            <w:r w:rsidRPr="009D2853">
              <w:rPr>
                <w:b/>
                <w:bCs/>
                <w:color w:val="262626"/>
                <w:sz w:val="26"/>
                <w:szCs w:val="26"/>
              </w:rPr>
              <w:t>Результаты обучения</w:t>
            </w:r>
          </w:p>
          <w:p w:rsidR="00E80C21" w:rsidRPr="009D2853" w:rsidRDefault="00E80C21" w:rsidP="00324E15">
            <w:pPr>
              <w:ind w:right="141" w:hanging="141"/>
              <w:jc w:val="center"/>
              <w:rPr>
                <w:b/>
                <w:bCs/>
                <w:color w:val="262626"/>
                <w:sz w:val="26"/>
                <w:szCs w:val="26"/>
              </w:rPr>
            </w:pPr>
            <w:r w:rsidRPr="009D2853">
              <w:rPr>
                <w:b/>
                <w:bCs/>
                <w:color w:val="262626"/>
                <w:sz w:val="26"/>
                <w:szCs w:val="26"/>
              </w:rPr>
              <w:t>(освоенные умения, усвоенные знания)</w:t>
            </w:r>
          </w:p>
        </w:tc>
        <w:tc>
          <w:tcPr>
            <w:tcW w:w="4275" w:type="dxa"/>
            <w:vAlign w:val="center"/>
          </w:tcPr>
          <w:p w:rsidR="00E80C21" w:rsidRPr="009D2853" w:rsidRDefault="00E80C21" w:rsidP="0090163D">
            <w:pPr>
              <w:ind w:right="141"/>
              <w:jc w:val="center"/>
              <w:rPr>
                <w:b/>
                <w:bCs/>
                <w:color w:val="262626"/>
                <w:sz w:val="26"/>
                <w:szCs w:val="26"/>
              </w:rPr>
            </w:pPr>
            <w:r w:rsidRPr="009D2853">
              <w:rPr>
                <w:b/>
                <w:color w:val="262626"/>
                <w:sz w:val="26"/>
                <w:szCs w:val="26"/>
              </w:rPr>
              <w:t>Формы и методы ко</w:t>
            </w:r>
            <w:r w:rsidRPr="009D2853">
              <w:rPr>
                <w:b/>
                <w:color w:val="262626"/>
                <w:sz w:val="26"/>
                <w:szCs w:val="26"/>
              </w:rPr>
              <w:t>н</w:t>
            </w:r>
            <w:r w:rsidRPr="009D2853">
              <w:rPr>
                <w:b/>
                <w:color w:val="262626"/>
                <w:sz w:val="26"/>
                <w:szCs w:val="26"/>
              </w:rPr>
              <w:t>троля и оценки р</w:t>
            </w:r>
            <w:r w:rsidRPr="009D2853">
              <w:rPr>
                <w:b/>
                <w:color w:val="262626"/>
                <w:sz w:val="26"/>
                <w:szCs w:val="26"/>
              </w:rPr>
              <w:t>е</w:t>
            </w:r>
            <w:r w:rsidRPr="009D2853">
              <w:rPr>
                <w:b/>
                <w:color w:val="262626"/>
                <w:sz w:val="26"/>
                <w:szCs w:val="26"/>
              </w:rPr>
              <w:t xml:space="preserve">зультатов обучения </w:t>
            </w:r>
          </w:p>
        </w:tc>
      </w:tr>
      <w:tr w:rsidR="00E80C21" w:rsidRPr="0090457F" w:rsidTr="00324E15">
        <w:trPr>
          <w:jc w:val="center"/>
        </w:trPr>
        <w:tc>
          <w:tcPr>
            <w:tcW w:w="5592" w:type="dxa"/>
          </w:tcPr>
          <w:p w:rsidR="00E80C21" w:rsidRPr="009D2853" w:rsidRDefault="00E80C21" w:rsidP="0090163D">
            <w:pPr>
              <w:ind w:right="141"/>
              <w:jc w:val="center"/>
              <w:rPr>
                <w:bCs/>
                <w:i/>
                <w:color w:val="262626"/>
                <w:sz w:val="26"/>
                <w:szCs w:val="26"/>
              </w:rPr>
            </w:pPr>
            <w:r w:rsidRPr="009D2853">
              <w:rPr>
                <w:bCs/>
                <w:i/>
                <w:color w:val="262626"/>
                <w:sz w:val="26"/>
                <w:szCs w:val="26"/>
              </w:rPr>
              <w:t>1</w:t>
            </w:r>
          </w:p>
        </w:tc>
        <w:tc>
          <w:tcPr>
            <w:tcW w:w="4275" w:type="dxa"/>
          </w:tcPr>
          <w:p w:rsidR="00E80C21" w:rsidRPr="009D2853" w:rsidRDefault="00E80C21" w:rsidP="0090163D">
            <w:pPr>
              <w:ind w:right="141"/>
              <w:jc w:val="center"/>
              <w:rPr>
                <w:bCs/>
                <w:i/>
                <w:color w:val="262626"/>
                <w:sz w:val="26"/>
                <w:szCs w:val="26"/>
              </w:rPr>
            </w:pPr>
            <w:r w:rsidRPr="009D2853">
              <w:rPr>
                <w:bCs/>
                <w:i/>
                <w:color w:val="262626"/>
                <w:sz w:val="26"/>
                <w:szCs w:val="26"/>
              </w:rPr>
              <w:t>2</w:t>
            </w:r>
          </w:p>
        </w:tc>
      </w:tr>
      <w:tr w:rsidR="00E80C21" w:rsidRPr="0090457F" w:rsidTr="00324E15">
        <w:trPr>
          <w:jc w:val="center"/>
        </w:trPr>
        <w:tc>
          <w:tcPr>
            <w:tcW w:w="5592" w:type="dxa"/>
          </w:tcPr>
          <w:p w:rsidR="00E80C21" w:rsidRPr="009D2853" w:rsidRDefault="00646D52" w:rsidP="0090163D">
            <w:pPr>
              <w:ind w:right="141"/>
              <w:rPr>
                <w:b/>
                <w:bCs/>
                <w:color w:val="262626"/>
                <w:sz w:val="26"/>
                <w:szCs w:val="26"/>
              </w:rPr>
            </w:pPr>
            <w:r>
              <w:rPr>
                <w:b/>
                <w:bCs/>
                <w:color w:val="262626"/>
                <w:sz w:val="26"/>
                <w:szCs w:val="26"/>
              </w:rPr>
              <w:t>Сформированность</w:t>
            </w:r>
          </w:p>
        </w:tc>
        <w:tc>
          <w:tcPr>
            <w:tcW w:w="4275" w:type="dxa"/>
          </w:tcPr>
          <w:p w:rsidR="00E80C21" w:rsidRPr="009D2853" w:rsidRDefault="00E80C21" w:rsidP="0090163D">
            <w:pPr>
              <w:ind w:right="141"/>
              <w:rPr>
                <w:b/>
                <w:bCs/>
                <w:color w:val="262626"/>
                <w:sz w:val="26"/>
                <w:szCs w:val="26"/>
              </w:rPr>
            </w:pPr>
          </w:p>
        </w:tc>
      </w:tr>
      <w:tr w:rsidR="00E80C21" w:rsidRPr="0090457F" w:rsidTr="00324E15">
        <w:trPr>
          <w:jc w:val="center"/>
        </w:trPr>
        <w:tc>
          <w:tcPr>
            <w:tcW w:w="5592" w:type="dxa"/>
          </w:tcPr>
          <w:p w:rsidR="00E80C21" w:rsidRPr="00646D52" w:rsidRDefault="00646D52" w:rsidP="00646D52">
            <w:pPr>
              <w:widowControl w:val="0"/>
              <w:tabs>
                <w:tab w:val="left" w:pos="1475"/>
                <w:tab w:val="left" w:pos="1559"/>
                <w:tab w:val="left" w:pos="2115"/>
                <w:tab w:val="left" w:pos="2279"/>
                <w:tab w:val="left" w:pos="2485"/>
                <w:tab w:val="left" w:pos="2835"/>
                <w:tab w:val="left" w:pos="3100"/>
                <w:tab w:val="left" w:pos="3176"/>
                <w:tab w:val="left" w:pos="3272"/>
                <w:tab w:val="left" w:pos="3892"/>
                <w:tab w:val="left" w:pos="4303"/>
              </w:tabs>
              <w:autoSpaceDE w:val="0"/>
              <w:autoSpaceDN w:val="0"/>
              <w:ind w:left="95" w:right="92" w:firstLine="18"/>
              <w:jc w:val="both"/>
              <w:rPr>
                <w:color w:val="FF0000"/>
                <w:spacing w:val="1"/>
                <w:w w:val="95"/>
              </w:rPr>
            </w:pPr>
            <w:r w:rsidRPr="00646D52">
              <w:rPr>
                <w:color w:val="FF0000"/>
                <w:spacing w:val="1"/>
                <w:w w:val="90"/>
              </w:rPr>
              <w:t xml:space="preserve">- </w:t>
            </w:r>
            <w:r w:rsidRPr="00646D52">
              <w:rPr>
                <w:color w:val="FF0000"/>
                <w:w w:val="95"/>
              </w:rPr>
              <w:t>сформированность</w:t>
            </w:r>
            <w:r w:rsidRPr="00646D52">
              <w:rPr>
                <w:color w:val="FF0000"/>
                <w:w w:val="90"/>
              </w:rPr>
              <w:t xml:space="preserve">мировоззренческой </w:t>
            </w:r>
            <w:r w:rsidRPr="00646D52">
              <w:rPr>
                <w:color w:val="FF0000"/>
                <w:w w:val="105"/>
              </w:rPr>
              <w:t>ценностно-смысловой сферы обучающихся</w:t>
            </w:r>
            <w:r w:rsidRPr="00646D52">
              <w:rPr>
                <w:color w:val="FF0000"/>
                <w:spacing w:val="-1"/>
              </w:rPr>
              <w:t xml:space="preserve"> российской</w:t>
            </w:r>
            <w:r w:rsidRPr="00646D52">
              <w:rPr>
                <w:color w:val="FF0000"/>
                <w:spacing w:val="-1"/>
              </w:rPr>
              <w:tab/>
            </w:r>
            <w:r w:rsidRPr="00646D52">
              <w:rPr>
                <w:color w:val="FF0000"/>
                <w:w w:val="95"/>
              </w:rPr>
              <w:t xml:space="preserve">гражданской </w:t>
            </w:r>
            <w:r w:rsidRPr="00646D52">
              <w:rPr>
                <w:color w:val="FF0000"/>
                <w:w w:val="90"/>
              </w:rPr>
              <w:t>иденти</w:t>
            </w:r>
            <w:r w:rsidRPr="00646D52">
              <w:rPr>
                <w:color w:val="FF0000"/>
                <w:w w:val="90"/>
              </w:rPr>
              <w:t>ч</w:t>
            </w:r>
            <w:r w:rsidRPr="00646D52">
              <w:rPr>
                <w:color w:val="FF0000"/>
                <w:w w:val="90"/>
              </w:rPr>
              <w:t>ности,</w:t>
            </w:r>
            <w:r w:rsidRPr="00646D52">
              <w:rPr>
                <w:color w:val="FF0000"/>
                <w:w w:val="95"/>
              </w:rPr>
              <w:t>поликультурности, толерантности,</w:t>
            </w:r>
            <w:r w:rsidRPr="00646D52">
              <w:rPr>
                <w:color w:val="FF0000"/>
                <w:w w:val="90"/>
              </w:rPr>
              <w:t>приверженностиценностям,закрепленным</w:t>
            </w:r>
            <w:r w:rsidRPr="00646D52">
              <w:rPr>
                <w:color w:val="FF0000"/>
                <w:w w:val="95"/>
              </w:rPr>
              <w:t>КонституциейРоссийскойФедерации;</w:t>
            </w:r>
          </w:p>
        </w:tc>
        <w:tc>
          <w:tcPr>
            <w:tcW w:w="4275" w:type="dxa"/>
          </w:tcPr>
          <w:p w:rsidR="00E80C21" w:rsidRPr="00C47669" w:rsidRDefault="00E80C21" w:rsidP="0090163D">
            <w:pPr>
              <w:ind w:right="141"/>
              <w:jc w:val="both"/>
              <w:rPr>
                <w:bCs/>
                <w:color w:val="262626"/>
                <w:sz w:val="26"/>
                <w:szCs w:val="26"/>
              </w:rPr>
            </w:pPr>
            <w:r w:rsidRPr="00C47669">
              <w:rPr>
                <w:bCs/>
                <w:color w:val="262626"/>
                <w:sz w:val="26"/>
                <w:szCs w:val="26"/>
              </w:rPr>
              <w:t xml:space="preserve">Тесты </w:t>
            </w:r>
          </w:p>
          <w:p w:rsidR="00E80C21" w:rsidRPr="00C47669" w:rsidRDefault="00E80C21" w:rsidP="0090163D">
            <w:pPr>
              <w:ind w:right="141"/>
              <w:jc w:val="both"/>
              <w:rPr>
                <w:bCs/>
                <w:color w:val="262626"/>
                <w:sz w:val="26"/>
                <w:szCs w:val="26"/>
              </w:rPr>
            </w:pPr>
            <w:r w:rsidRPr="00C47669">
              <w:rPr>
                <w:bCs/>
                <w:color w:val="262626"/>
                <w:sz w:val="26"/>
                <w:szCs w:val="26"/>
              </w:rPr>
              <w:t>Рефераты</w:t>
            </w:r>
          </w:p>
          <w:p w:rsidR="00E80C21" w:rsidRPr="00C47669" w:rsidRDefault="00E80C21" w:rsidP="0090163D">
            <w:pPr>
              <w:ind w:right="141"/>
              <w:jc w:val="both"/>
              <w:rPr>
                <w:bCs/>
                <w:color w:val="262626"/>
                <w:sz w:val="26"/>
                <w:szCs w:val="26"/>
              </w:rPr>
            </w:pPr>
            <w:r w:rsidRPr="00C47669">
              <w:rPr>
                <w:bCs/>
                <w:color w:val="262626"/>
                <w:sz w:val="26"/>
                <w:szCs w:val="26"/>
              </w:rPr>
              <w:t>Доклады</w:t>
            </w:r>
          </w:p>
        </w:tc>
      </w:tr>
      <w:tr w:rsidR="00646D52" w:rsidRPr="0090457F" w:rsidTr="00324E15">
        <w:trPr>
          <w:jc w:val="center"/>
        </w:trPr>
        <w:tc>
          <w:tcPr>
            <w:tcW w:w="5592" w:type="dxa"/>
          </w:tcPr>
          <w:p w:rsidR="00646D52" w:rsidRPr="00646D52" w:rsidRDefault="00646D52" w:rsidP="00646D52">
            <w:pPr>
              <w:widowControl w:val="0"/>
              <w:tabs>
                <w:tab w:val="left" w:pos="1475"/>
                <w:tab w:val="left" w:pos="1559"/>
                <w:tab w:val="left" w:pos="2115"/>
                <w:tab w:val="left" w:pos="2279"/>
                <w:tab w:val="left" w:pos="2485"/>
                <w:tab w:val="left" w:pos="2835"/>
                <w:tab w:val="left" w:pos="3100"/>
                <w:tab w:val="left" w:pos="3176"/>
                <w:tab w:val="left" w:pos="3272"/>
                <w:tab w:val="left" w:pos="3892"/>
                <w:tab w:val="left" w:pos="4303"/>
              </w:tabs>
              <w:autoSpaceDE w:val="0"/>
              <w:autoSpaceDN w:val="0"/>
              <w:ind w:left="95" w:right="92" w:firstLine="18"/>
              <w:jc w:val="both"/>
              <w:rPr>
                <w:color w:val="FF0000"/>
                <w:spacing w:val="-45"/>
                <w:w w:val="90"/>
              </w:rPr>
            </w:pPr>
            <w:r w:rsidRPr="00646D52">
              <w:rPr>
                <w:color w:val="FF0000"/>
                <w:w w:val="90"/>
              </w:rPr>
              <w:t>сформированностьнавыков критического</w:t>
            </w:r>
            <w:r w:rsidRPr="00646D52">
              <w:rPr>
                <w:color w:val="FF0000"/>
                <w:w w:val="95"/>
              </w:rPr>
              <w:t xml:space="preserve">мышления, </w:t>
            </w:r>
            <w:r w:rsidRPr="00646D52">
              <w:rPr>
                <w:color w:val="FF0000"/>
                <w:w w:val="90"/>
              </w:rPr>
              <w:t>анализа</w:t>
            </w:r>
            <w:r w:rsidRPr="00646D52">
              <w:rPr>
                <w:color w:val="FF0000"/>
                <w:w w:val="90"/>
              </w:rPr>
              <w:tab/>
            </w:r>
            <w:r w:rsidRPr="00646D52">
              <w:rPr>
                <w:color w:val="FF0000"/>
              </w:rPr>
              <w:t xml:space="preserve">и синтеза, </w:t>
            </w:r>
            <w:r w:rsidRPr="00646D52">
              <w:rPr>
                <w:color w:val="FF0000"/>
                <w:w w:val="90"/>
              </w:rPr>
              <w:t>умений</w:t>
            </w:r>
            <w:r w:rsidRPr="00646D52">
              <w:rPr>
                <w:color w:val="FF0000"/>
                <w:w w:val="95"/>
              </w:rPr>
              <w:t xml:space="preserve">оценивать </w:t>
            </w:r>
            <w:r w:rsidRPr="00646D52">
              <w:rPr>
                <w:color w:val="FF0000"/>
              </w:rPr>
              <w:t xml:space="preserve">и </w:t>
            </w:r>
            <w:r w:rsidRPr="00646D52">
              <w:rPr>
                <w:color w:val="FF0000"/>
                <w:w w:val="95"/>
              </w:rPr>
              <w:t xml:space="preserve">сопоставлять </w:t>
            </w:r>
            <w:r w:rsidRPr="00646D52">
              <w:rPr>
                <w:color w:val="FF0000"/>
                <w:w w:val="90"/>
              </w:rPr>
              <w:t>методы иссл</w:t>
            </w:r>
            <w:r w:rsidRPr="00646D52">
              <w:rPr>
                <w:color w:val="FF0000"/>
                <w:w w:val="90"/>
              </w:rPr>
              <w:t>е</w:t>
            </w:r>
            <w:r w:rsidRPr="00646D52">
              <w:rPr>
                <w:color w:val="FF0000"/>
                <w:w w:val="90"/>
              </w:rPr>
              <w:t xml:space="preserve">дования, </w:t>
            </w:r>
            <w:r w:rsidRPr="00646D52">
              <w:rPr>
                <w:color w:val="FF0000"/>
                <w:spacing w:val="-1"/>
                <w:w w:val="95"/>
              </w:rPr>
              <w:t xml:space="preserve">характерные </w:t>
            </w:r>
            <w:r w:rsidRPr="00646D52">
              <w:rPr>
                <w:color w:val="FF0000"/>
                <w:w w:val="90"/>
              </w:rPr>
              <w:t>для</w:t>
            </w:r>
            <w:r w:rsidRPr="00646D52">
              <w:rPr>
                <w:color w:val="FF0000"/>
              </w:rPr>
              <w:t>общественныхнаук;</w:t>
            </w:r>
          </w:p>
        </w:tc>
        <w:tc>
          <w:tcPr>
            <w:tcW w:w="4275" w:type="dxa"/>
          </w:tcPr>
          <w:p w:rsidR="00646D52" w:rsidRPr="00C47669" w:rsidRDefault="00BE18E0" w:rsidP="0090163D">
            <w:pPr>
              <w:ind w:right="141"/>
              <w:jc w:val="both"/>
              <w:rPr>
                <w:bCs/>
                <w:color w:val="262626"/>
                <w:sz w:val="26"/>
                <w:szCs w:val="26"/>
              </w:rPr>
            </w:pPr>
            <w:r>
              <w:rPr>
                <w:bCs/>
                <w:color w:val="262626"/>
                <w:sz w:val="26"/>
                <w:szCs w:val="26"/>
              </w:rPr>
              <w:t>Тестирование</w:t>
            </w:r>
          </w:p>
        </w:tc>
      </w:tr>
      <w:tr w:rsidR="00E80C21" w:rsidRPr="0090457F" w:rsidTr="00324E15">
        <w:trPr>
          <w:jc w:val="center"/>
        </w:trPr>
        <w:tc>
          <w:tcPr>
            <w:tcW w:w="5592" w:type="dxa"/>
          </w:tcPr>
          <w:p w:rsidR="00E80C21" w:rsidRPr="00646D52" w:rsidRDefault="00646D52" w:rsidP="00646D52">
            <w:pPr>
              <w:widowControl w:val="0"/>
              <w:tabs>
                <w:tab w:val="left" w:pos="1475"/>
                <w:tab w:val="left" w:pos="1559"/>
                <w:tab w:val="left" w:pos="2115"/>
                <w:tab w:val="left" w:pos="2279"/>
                <w:tab w:val="left" w:pos="2485"/>
                <w:tab w:val="left" w:pos="2835"/>
                <w:tab w:val="left" w:pos="3100"/>
                <w:tab w:val="left" w:pos="3176"/>
                <w:tab w:val="left" w:pos="3272"/>
                <w:tab w:val="left" w:pos="3892"/>
                <w:tab w:val="left" w:pos="4303"/>
              </w:tabs>
              <w:autoSpaceDE w:val="0"/>
              <w:autoSpaceDN w:val="0"/>
              <w:ind w:left="95" w:right="92" w:firstLine="18"/>
              <w:jc w:val="both"/>
              <w:rPr>
                <w:color w:val="FF0000"/>
                <w:spacing w:val="1"/>
                <w:w w:val="95"/>
              </w:rPr>
            </w:pPr>
            <w:r w:rsidRPr="00646D52">
              <w:rPr>
                <w:color w:val="FF0000"/>
              </w:rPr>
              <w:t>- пониманиеролиРоссиивмногообразном,</w:t>
            </w:r>
            <w:r w:rsidRPr="00646D52">
              <w:rPr>
                <w:color w:val="FF0000"/>
                <w:w w:val="95"/>
              </w:rPr>
              <w:t>быстроменяющемсяглобальноммире;</w:t>
            </w:r>
          </w:p>
        </w:tc>
        <w:tc>
          <w:tcPr>
            <w:tcW w:w="4275" w:type="dxa"/>
          </w:tcPr>
          <w:p w:rsidR="00E80C21" w:rsidRPr="00C47669" w:rsidRDefault="00E80C21" w:rsidP="0090163D">
            <w:pPr>
              <w:ind w:right="141"/>
              <w:jc w:val="both"/>
              <w:rPr>
                <w:bCs/>
                <w:color w:val="262626"/>
                <w:sz w:val="26"/>
                <w:szCs w:val="26"/>
              </w:rPr>
            </w:pPr>
            <w:r w:rsidRPr="00C47669">
              <w:rPr>
                <w:bCs/>
                <w:color w:val="262626"/>
                <w:sz w:val="26"/>
                <w:szCs w:val="26"/>
              </w:rPr>
              <w:t>Решение з</w:t>
            </w:r>
            <w:r w:rsidRPr="00C47669">
              <w:rPr>
                <w:bCs/>
                <w:color w:val="262626"/>
                <w:sz w:val="26"/>
                <w:szCs w:val="26"/>
              </w:rPr>
              <w:t>а</w:t>
            </w:r>
            <w:r w:rsidRPr="00C47669">
              <w:rPr>
                <w:bCs/>
                <w:color w:val="262626"/>
                <w:sz w:val="26"/>
                <w:szCs w:val="26"/>
              </w:rPr>
              <w:t>дач</w:t>
            </w:r>
          </w:p>
        </w:tc>
      </w:tr>
      <w:tr w:rsidR="00E80C21" w:rsidRPr="0090457F" w:rsidTr="00324E15">
        <w:trPr>
          <w:jc w:val="center"/>
        </w:trPr>
        <w:tc>
          <w:tcPr>
            <w:tcW w:w="5592" w:type="dxa"/>
          </w:tcPr>
          <w:p w:rsidR="00E80C21" w:rsidRPr="009D2853" w:rsidRDefault="00E80C21" w:rsidP="00324E15">
            <w:pPr>
              <w:ind w:right="141"/>
              <w:jc w:val="both"/>
              <w:rPr>
                <w:b/>
                <w:color w:val="262626"/>
                <w:sz w:val="26"/>
                <w:szCs w:val="26"/>
              </w:rPr>
            </w:pPr>
            <w:r w:rsidRPr="009D2853">
              <w:rPr>
                <w:sz w:val="26"/>
                <w:szCs w:val="26"/>
              </w:rPr>
              <w:t xml:space="preserve">– </w:t>
            </w:r>
            <w:r w:rsidR="00646D52" w:rsidRPr="00646D52">
              <w:rPr>
                <w:color w:val="FF0000"/>
                <w:w w:val="90"/>
              </w:rPr>
              <w:t>формированиецелостного восприятия всего</w:t>
            </w:r>
            <w:r w:rsidR="00646D52" w:rsidRPr="00646D52">
              <w:rPr>
                <w:color w:val="FF0000"/>
              </w:rPr>
              <w:t>спектраприродных,экономических,социальныхреалий;</w:t>
            </w:r>
          </w:p>
        </w:tc>
        <w:tc>
          <w:tcPr>
            <w:tcW w:w="4275" w:type="dxa"/>
          </w:tcPr>
          <w:p w:rsidR="00E80C21" w:rsidRPr="00C47669" w:rsidRDefault="00E80C21" w:rsidP="0090163D">
            <w:pPr>
              <w:ind w:right="141"/>
              <w:jc w:val="both"/>
              <w:rPr>
                <w:bCs/>
                <w:color w:val="262626"/>
                <w:sz w:val="26"/>
                <w:szCs w:val="26"/>
              </w:rPr>
            </w:pPr>
            <w:r w:rsidRPr="00C47669">
              <w:rPr>
                <w:bCs/>
                <w:color w:val="262626"/>
                <w:sz w:val="26"/>
                <w:szCs w:val="26"/>
              </w:rPr>
              <w:t>Рефераты</w:t>
            </w:r>
          </w:p>
        </w:tc>
      </w:tr>
      <w:tr w:rsidR="00E80C21" w:rsidRPr="0090457F" w:rsidTr="00324E15">
        <w:trPr>
          <w:jc w:val="center"/>
        </w:trPr>
        <w:tc>
          <w:tcPr>
            <w:tcW w:w="5592" w:type="dxa"/>
          </w:tcPr>
          <w:p w:rsidR="00E80C21" w:rsidRPr="009D2853" w:rsidRDefault="00E80C21" w:rsidP="00324E15">
            <w:pPr>
              <w:ind w:right="141"/>
              <w:jc w:val="both"/>
              <w:rPr>
                <w:b/>
                <w:color w:val="262626"/>
                <w:sz w:val="26"/>
                <w:szCs w:val="26"/>
              </w:rPr>
            </w:pPr>
            <w:r w:rsidRPr="009D2853">
              <w:rPr>
                <w:sz w:val="26"/>
                <w:szCs w:val="26"/>
              </w:rPr>
              <w:t xml:space="preserve">– </w:t>
            </w:r>
            <w:r w:rsidR="00646D52" w:rsidRPr="00646D52">
              <w:rPr>
                <w:color w:val="FF0000"/>
                <w:w w:val="95"/>
              </w:rPr>
              <w:t>сформированностьуменийобо</w:t>
            </w:r>
            <w:r w:rsidR="00646D52" w:rsidRPr="00646D52">
              <w:rPr>
                <w:color w:val="FF0000"/>
                <w:w w:val="95"/>
              </w:rPr>
              <w:t>б</w:t>
            </w:r>
            <w:r w:rsidR="00646D52" w:rsidRPr="00646D52">
              <w:rPr>
                <w:color w:val="FF0000"/>
                <w:w w:val="95"/>
              </w:rPr>
              <w:t>щать,</w:t>
            </w:r>
            <w:r w:rsidR="00646D52" w:rsidRPr="00646D52">
              <w:rPr>
                <w:color w:val="FF0000"/>
                <w:w w:val="90"/>
              </w:rPr>
              <w:t>анализироватьиоцениватьинформацию:</w:t>
            </w:r>
            <w:r w:rsidR="00646D52" w:rsidRPr="00646D52">
              <w:rPr>
                <w:color w:val="FF0000"/>
              </w:rPr>
              <w:t>теории,концепции,факты,имеющиеотношениек общественномуразвитию</w:t>
            </w:r>
            <w:r w:rsidR="00646D52" w:rsidRPr="00646D52">
              <w:rPr>
                <w:color w:val="FF0000"/>
              </w:rPr>
              <w:t>и</w:t>
            </w:r>
            <w:r w:rsidR="00646D52" w:rsidRPr="00646D52">
              <w:rPr>
                <w:color w:val="FF0000"/>
                <w:spacing w:val="-1"/>
              </w:rPr>
              <w:t>ролиличностивнем,сцелью</w:t>
            </w:r>
            <w:r w:rsidR="00646D52" w:rsidRPr="00646D52">
              <w:rPr>
                <w:color w:val="FF0000"/>
              </w:rPr>
              <w:t xml:space="preserve">проверки гипотез и интерпретацииданных различных источников, владение знаниями о </w:t>
            </w:r>
            <w:r w:rsidR="00646D52" w:rsidRPr="00646D52">
              <w:rPr>
                <w:color w:val="FF0000"/>
                <w:spacing w:val="-1"/>
              </w:rPr>
              <w:t>многообразии</w:t>
            </w:r>
            <w:r w:rsidR="00646D52" w:rsidRPr="00646D52">
              <w:rPr>
                <w:color w:val="FF0000"/>
                <w:w w:val="95"/>
              </w:rPr>
              <w:t xml:space="preserve">взглядов </w:t>
            </w:r>
            <w:r w:rsidR="00646D52" w:rsidRPr="00646D52">
              <w:rPr>
                <w:color w:val="FF0000"/>
              </w:rPr>
              <w:t xml:space="preserve">и теорий по </w:t>
            </w:r>
            <w:r w:rsidR="00646D52" w:rsidRPr="00646D52">
              <w:rPr>
                <w:color w:val="FF0000"/>
                <w:w w:val="95"/>
              </w:rPr>
              <w:t>тематике общественныхнаук;</w:t>
            </w:r>
          </w:p>
        </w:tc>
        <w:tc>
          <w:tcPr>
            <w:tcW w:w="4275" w:type="dxa"/>
          </w:tcPr>
          <w:p w:rsidR="00E80C21" w:rsidRPr="00C47669" w:rsidRDefault="00E80C21" w:rsidP="0090163D">
            <w:pPr>
              <w:ind w:right="141"/>
              <w:jc w:val="both"/>
              <w:rPr>
                <w:bCs/>
                <w:color w:val="262626"/>
                <w:sz w:val="26"/>
                <w:szCs w:val="26"/>
              </w:rPr>
            </w:pPr>
            <w:r w:rsidRPr="00C47669">
              <w:rPr>
                <w:bCs/>
                <w:color w:val="262626"/>
                <w:sz w:val="26"/>
                <w:szCs w:val="26"/>
              </w:rPr>
              <w:t>Проекты</w:t>
            </w:r>
          </w:p>
        </w:tc>
      </w:tr>
      <w:tr w:rsidR="00E80C21" w:rsidRPr="0090457F" w:rsidTr="00324E15">
        <w:trPr>
          <w:jc w:val="center"/>
        </w:trPr>
        <w:tc>
          <w:tcPr>
            <w:tcW w:w="5592" w:type="dxa"/>
          </w:tcPr>
          <w:p w:rsidR="00E80C21" w:rsidRPr="00646D52" w:rsidRDefault="00E80C21" w:rsidP="00324E15">
            <w:pPr>
              <w:ind w:right="141"/>
              <w:jc w:val="both"/>
              <w:rPr>
                <w:color w:val="FF0000"/>
                <w:w w:val="95"/>
              </w:rPr>
            </w:pPr>
            <w:r w:rsidRPr="009D2853">
              <w:rPr>
                <w:sz w:val="26"/>
                <w:szCs w:val="26"/>
              </w:rPr>
              <w:t xml:space="preserve">– </w:t>
            </w:r>
            <w:r w:rsidR="00646D52" w:rsidRPr="00646D52">
              <w:rPr>
                <w:color w:val="FF0000"/>
              </w:rPr>
              <w:t xml:space="preserve">применение на практике </w:t>
            </w:r>
            <w:r w:rsidR="00646D52" w:rsidRPr="00646D52">
              <w:rPr>
                <w:color w:val="FF0000"/>
                <w:spacing w:val="-3"/>
                <w:w w:val="95"/>
              </w:rPr>
              <w:t>нормы</w:t>
            </w:r>
            <w:r w:rsidR="00646D52" w:rsidRPr="00646D52">
              <w:rPr>
                <w:color w:val="FF0000"/>
                <w:w w:val="95"/>
              </w:rPr>
              <w:t>антикоррупционногозаконодательства</w:t>
            </w:r>
            <w:r w:rsidR="00646D52">
              <w:rPr>
                <w:color w:val="FF0000"/>
                <w:w w:val="95"/>
              </w:rPr>
              <w:t>.</w:t>
            </w:r>
          </w:p>
        </w:tc>
        <w:tc>
          <w:tcPr>
            <w:tcW w:w="4275" w:type="dxa"/>
          </w:tcPr>
          <w:p w:rsidR="00E80C21" w:rsidRPr="009D2853" w:rsidRDefault="00E80C21" w:rsidP="0090163D">
            <w:pPr>
              <w:ind w:right="141"/>
              <w:jc w:val="both"/>
              <w:rPr>
                <w:bCs/>
                <w:color w:val="262626"/>
                <w:sz w:val="26"/>
                <w:szCs w:val="26"/>
              </w:rPr>
            </w:pPr>
            <w:r w:rsidRPr="00C47669">
              <w:rPr>
                <w:bCs/>
                <w:color w:val="262626"/>
                <w:sz w:val="26"/>
                <w:szCs w:val="26"/>
              </w:rPr>
              <w:t>Доклады</w:t>
            </w:r>
          </w:p>
        </w:tc>
      </w:tr>
    </w:tbl>
    <w:p w:rsidR="00E80C21" w:rsidRDefault="00E80C21" w:rsidP="0090163D">
      <w:pPr>
        <w:ind w:right="141"/>
        <w:rPr>
          <w:color w:val="262626"/>
          <w:sz w:val="28"/>
          <w:szCs w:val="28"/>
        </w:rPr>
      </w:pPr>
    </w:p>
    <w:p w:rsidR="00E80C21" w:rsidRDefault="00E80C21" w:rsidP="00F929A5">
      <w:pPr>
        <w:ind w:right="141"/>
        <w:jc w:val="both"/>
        <w:rPr>
          <w:color w:val="262626"/>
          <w:sz w:val="28"/>
          <w:szCs w:val="28"/>
        </w:rPr>
      </w:pPr>
      <w:r w:rsidRPr="0090457F">
        <w:rPr>
          <w:color w:val="262626"/>
          <w:sz w:val="28"/>
          <w:szCs w:val="28"/>
        </w:rPr>
        <w:t>Оценка индивидуальных образовательных достижений по результатам т</w:t>
      </w:r>
      <w:r w:rsidRPr="0090457F">
        <w:rPr>
          <w:color w:val="262626"/>
          <w:sz w:val="28"/>
          <w:szCs w:val="28"/>
        </w:rPr>
        <w:t>е</w:t>
      </w:r>
      <w:r w:rsidRPr="0090457F">
        <w:rPr>
          <w:color w:val="262626"/>
          <w:sz w:val="28"/>
          <w:szCs w:val="28"/>
        </w:rPr>
        <w:t>кущего контроля производится в соответствии с универсальной шкалой (таблица).</w:t>
      </w:r>
    </w:p>
    <w:p w:rsidR="000D3B92" w:rsidRPr="0090457F" w:rsidRDefault="000D3B92" w:rsidP="00F929A5">
      <w:pPr>
        <w:ind w:right="141"/>
        <w:jc w:val="both"/>
        <w:rPr>
          <w:color w:val="262626"/>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031"/>
        <w:gridCol w:w="3191"/>
      </w:tblGrid>
      <w:tr w:rsidR="00E80C21" w:rsidRPr="009D2853" w:rsidTr="009D2853">
        <w:tc>
          <w:tcPr>
            <w:tcW w:w="3600" w:type="dxa"/>
            <w:vMerge w:val="restart"/>
            <w:vAlign w:val="center"/>
          </w:tcPr>
          <w:p w:rsidR="00E80C21" w:rsidRPr="009D2853" w:rsidRDefault="00E80C21" w:rsidP="009D2853">
            <w:pPr>
              <w:spacing w:line="288" w:lineRule="auto"/>
              <w:ind w:right="142"/>
              <w:jc w:val="center"/>
              <w:rPr>
                <w:b/>
                <w:color w:val="262626"/>
                <w:sz w:val="26"/>
                <w:szCs w:val="26"/>
              </w:rPr>
            </w:pPr>
            <w:r w:rsidRPr="009D2853">
              <w:rPr>
                <w:b/>
                <w:color w:val="262626"/>
                <w:sz w:val="26"/>
                <w:szCs w:val="26"/>
              </w:rPr>
              <w:t>Процент результативности (правильных отв</w:t>
            </w:r>
            <w:r>
              <w:rPr>
                <w:b/>
                <w:color w:val="262626"/>
                <w:sz w:val="26"/>
                <w:szCs w:val="26"/>
              </w:rPr>
              <w:t>е</w:t>
            </w:r>
            <w:r w:rsidRPr="009D2853">
              <w:rPr>
                <w:b/>
                <w:color w:val="262626"/>
                <w:sz w:val="26"/>
                <w:szCs w:val="26"/>
              </w:rPr>
              <w:t>тов)</w:t>
            </w:r>
          </w:p>
        </w:tc>
        <w:tc>
          <w:tcPr>
            <w:tcW w:w="6222" w:type="dxa"/>
            <w:gridSpan w:val="2"/>
          </w:tcPr>
          <w:p w:rsidR="00E80C21" w:rsidRPr="009D2853" w:rsidRDefault="00E80C21" w:rsidP="009D2853">
            <w:pPr>
              <w:spacing w:line="288" w:lineRule="auto"/>
              <w:ind w:right="142"/>
              <w:jc w:val="center"/>
              <w:rPr>
                <w:b/>
                <w:color w:val="262626"/>
                <w:sz w:val="26"/>
                <w:szCs w:val="26"/>
              </w:rPr>
            </w:pPr>
            <w:r w:rsidRPr="009D2853">
              <w:rPr>
                <w:b/>
                <w:color w:val="262626"/>
                <w:sz w:val="26"/>
                <w:szCs w:val="26"/>
              </w:rPr>
              <w:t>Качественная оценка индивидуальных образ</w:t>
            </w:r>
            <w:r w:rsidRPr="009D2853">
              <w:rPr>
                <w:b/>
                <w:color w:val="262626"/>
                <w:sz w:val="26"/>
                <w:szCs w:val="26"/>
              </w:rPr>
              <w:t>о</w:t>
            </w:r>
            <w:r w:rsidRPr="009D2853">
              <w:rPr>
                <w:b/>
                <w:color w:val="262626"/>
                <w:sz w:val="26"/>
                <w:szCs w:val="26"/>
              </w:rPr>
              <w:t>вательных достижений</w:t>
            </w:r>
          </w:p>
        </w:tc>
      </w:tr>
      <w:tr w:rsidR="00E80C21" w:rsidRPr="009D2853" w:rsidTr="009D2853">
        <w:tc>
          <w:tcPr>
            <w:tcW w:w="3600" w:type="dxa"/>
            <w:vMerge/>
            <w:vAlign w:val="center"/>
          </w:tcPr>
          <w:p w:rsidR="00E80C21" w:rsidRPr="009D2853" w:rsidRDefault="00E80C21" w:rsidP="009D2853">
            <w:pPr>
              <w:spacing w:line="288" w:lineRule="auto"/>
              <w:ind w:right="142"/>
              <w:jc w:val="center"/>
              <w:rPr>
                <w:b/>
                <w:color w:val="262626"/>
                <w:sz w:val="26"/>
                <w:szCs w:val="26"/>
              </w:rPr>
            </w:pPr>
          </w:p>
        </w:tc>
        <w:tc>
          <w:tcPr>
            <w:tcW w:w="3031" w:type="dxa"/>
          </w:tcPr>
          <w:p w:rsidR="00E80C21" w:rsidRPr="009D2853" w:rsidRDefault="00E80C21" w:rsidP="009D2853">
            <w:pPr>
              <w:spacing w:line="288" w:lineRule="auto"/>
              <w:ind w:right="142"/>
              <w:jc w:val="center"/>
              <w:rPr>
                <w:b/>
                <w:color w:val="262626"/>
                <w:sz w:val="26"/>
                <w:szCs w:val="26"/>
              </w:rPr>
            </w:pPr>
            <w:r w:rsidRPr="009D2853">
              <w:rPr>
                <w:b/>
                <w:color w:val="262626"/>
                <w:sz w:val="26"/>
                <w:szCs w:val="26"/>
              </w:rPr>
              <w:t>Балл (отметка)</w:t>
            </w:r>
          </w:p>
        </w:tc>
        <w:tc>
          <w:tcPr>
            <w:tcW w:w="3191" w:type="dxa"/>
          </w:tcPr>
          <w:p w:rsidR="00E80C21" w:rsidRPr="009D2853" w:rsidRDefault="00E80C21" w:rsidP="009D2853">
            <w:pPr>
              <w:spacing w:line="288" w:lineRule="auto"/>
              <w:ind w:right="142"/>
              <w:jc w:val="center"/>
              <w:rPr>
                <w:b/>
                <w:color w:val="262626"/>
                <w:sz w:val="26"/>
                <w:szCs w:val="26"/>
              </w:rPr>
            </w:pPr>
            <w:r w:rsidRPr="009D2853">
              <w:rPr>
                <w:b/>
                <w:color w:val="262626"/>
                <w:sz w:val="26"/>
                <w:szCs w:val="26"/>
              </w:rPr>
              <w:t>Вербальный аналог</w:t>
            </w:r>
          </w:p>
        </w:tc>
      </w:tr>
      <w:tr w:rsidR="00E80C21" w:rsidRPr="009D2853" w:rsidTr="009D2853">
        <w:tc>
          <w:tcPr>
            <w:tcW w:w="3600" w:type="dxa"/>
          </w:tcPr>
          <w:p w:rsidR="00E80C21" w:rsidRPr="009D2853" w:rsidRDefault="00E80C21" w:rsidP="009D2853">
            <w:pPr>
              <w:spacing w:line="288" w:lineRule="auto"/>
              <w:ind w:right="142"/>
              <w:jc w:val="center"/>
              <w:rPr>
                <w:color w:val="262626"/>
                <w:sz w:val="26"/>
                <w:szCs w:val="26"/>
              </w:rPr>
            </w:pPr>
            <w:r w:rsidRPr="009D2853">
              <w:rPr>
                <w:color w:val="262626"/>
                <w:sz w:val="26"/>
                <w:szCs w:val="26"/>
              </w:rPr>
              <w:t>90-100</w:t>
            </w:r>
          </w:p>
        </w:tc>
        <w:tc>
          <w:tcPr>
            <w:tcW w:w="3031" w:type="dxa"/>
          </w:tcPr>
          <w:p w:rsidR="00E80C21" w:rsidRPr="009D2853" w:rsidRDefault="00E80C21" w:rsidP="009D2853">
            <w:pPr>
              <w:spacing w:line="288" w:lineRule="auto"/>
              <w:ind w:right="142"/>
              <w:jc w:val="center"/>
              <w:rPr>
                <w:color w:val="262626"/>
                <w:sz w:val="26"/>
                <w:szCs w:val="26"/>
              </w:rPr>
            </w:pPr>
            <w:r w:rsidRPr="009D2853">
              <w:rPr>
                <w:color w:val="262626"/>
                <w:sz w:val="26"/>
                <w:szCs w:val="26"/>
              </w:rPr>
              <w:t>5</w:t>
            </w:r>
          </w:p>
        </w:tc>
        <w:tc>
          <w:tcPr>
            <w:tcW w:w="3191" w:type="dxa"/>
          </w:tcPr>
          <w:p w:rsidR="00E80C21" w:rsidRPr="009D2853" w:rsidRDefault="00E80C21" w:rsidP="009D2853">
            <w:pPr>
              <w:spacing w:line="288" w:lineRule="auto"/>
              <w:ind w:right="142"/>
              <w:jc w:val="center"/>
              <w:rPr>
                <w:color w:val="262626"/>
                <w:sz w:val="26"/>
                <w:szCs w:val="26"/>
              </w:rPr>
            </w:pPr>
            <w:r w:rsidRPr="009D2853">
              <w:rPr>
                <w:color w:val="262626"/>
                <w:sz w:val="26"/>
                <w:szCs w:val="26"/>
              </w:rPr>
              <w:t>Отлично</w:t>
            </w:r>
          </w:p>
        </w:tc>
      </w:tr>
      <w:tr w:rsidR="00E80C21" w:rsidRPr="009D2853" w:rsidTr="009D2853">
        <w:tc>
          <w:tcPr>
            <w:tcW w:w="3600" w:type="dxa"/>
          </w:tcPr>
          <w:p w:rsidR="00E80C21" w:rsidRPr="009D2853" w:rsidRDefault="00E80C21" w:rsidP="009D2853">
            <w:pPr>
              <w:spacing w:line="288" w:lineRule="auto"/>
              <w:ind w:right="142"/>
              <w:jc w:val="center"/>
              <w:rPr>
                <w:color w:val="262626"/>
                <w:sz w:val="26"/>
                <w:szCs w:val="26"/>
              </w:rPr>
            </w:pPr>
            <w:r w:rsidRPr="009D2853">
              <w:rPr>
                <w:color w:val="262626"/>
                <w:sz w:val="26"/>
                <w:szCs w:val="26"/>
              </w:rPr>
              <w:t>80-89</w:t>
            </w:r>
          </w:p>
        </w:tc>
        <w:tc>
          <w:tcPr>
            <w:tcW w:w="3031" w:type="dxa"/>
          </w:tcPr>
          <w:p w:rsidR="00E80C21" w:rsidRPr="009D2853" w:rsidRDefault="00E80C21" w:rsidP="009D2853">
            <w:pPr>
              <w:spacing w:line="288" w:lineRule="auto"/>
              <w:ind w:right="142"/>
              <w:jc w:val="center"/>
              <w:rPr>
                <w:color w:val="262626"/>
                <w:sz w:val="26"/>
                <w:szCs w:val="26"/>
              </w:rPr>
            </w:pPr>
            <w:r w:rsidRPr="009D2853">
              <w:rPr>
                <w:color w:val="262626"/>
                <w:sz w:val="26"/>
                <w:szCs w:val="26"/>
              </w:rPr>
              <w:t>4</w:t>
            </w:r>
          </w:p>
        </w:tc>
        <w:tc>
          <w:tcPr>
            <w:tcW w:w="3191" w:type="dxa"/>
          </w:tcPr>
          <w:p w:rsidR="00E80C21" w:rsidRPr="009D2853" w:rsidRDefault="00E80C21" w:rsidP="009D2853">
            <w:pPr>
              <w:spacing w:line="288" w:lineRule="auto"/>
              <w:ind w:right="142"/>
              <w:jc w:val="center"/>
              <w:rPr>
                <w:color w:val="262626"/>
                <w:sz w:val="26"/>
                <w:szCs w:val="26"/>
              </w:rPr>
            </w:pPr>
            <w:r w:rsidRPr="009D2853">
              <w:rPr>
                <w:color w:val="262626"/>
                <w:sz w:val="26"/>
                <w:szCs w:val="26"/>
              </w:rPr>
              <w:t>Хорошо</w:t>
            </w:r>
          </w:p>
        </w:tc>
      </w:tr>
      <w:tr w:rsidR="00E80C21" w:rsidRPr="009D2853" w:rsidTr="009D2853">
        <w:tc>
          <w:tcPr>
            <w:tcW w:w="3600" w:type="dxa"/>
          </w:tcPr>
          <w:p w:rsidR="00E80C21" w:rsidRPr="009D2853" w:rsidRDefault="00E80C21" w:rsidP="009D2853">
            <w:pPr>
              <w:spacing w:line="288" w:lineRule="auto"/>
              <w:ind w:right="142"/>
              <w:jc w:val="center"/>
              <w:rPr>
                <w:color w:val="262626"/>
                <w:sz w:val="26"/>
                <w:szCs w:val="26"/>
              </w:rPr>
            </w:pPr>
            <w:r w:rsidRPr="009D2853">
              <w:rPr>
                <w:color w:val="262626"/>
                <w:sz w:val="26"/>
                <w:szCs w:val="26"/>
              </w:rPr>
              <w:t>70-79</w:t>
            </w:r>
          </w:p>
        </w:tc>
        <w:tc>
          <w:tcPr>
            <w:tcW w:w="3031" w:type="dxa"/>
          </w:tcPr>
          <w:p w:rsidR="00E80C21" w:rsidRPr="009D2853" w:rsidRDefault="00E80C21" w:rsidP="009D2853">
            <w:pPr>
              <w:spacing w:line="288" w:lineRule="auto"/>
              <w:ind w:right="142"/>
              <w:jc w:val="center"/>
              <w:rPr>
                <w:color w:val="262626"/>
                <w:sz w:val="26"/>
                <w:szCs w:val="26"/>
              </w:rPr>
            </w:pPr>
            <w:r w:rsidRPr="009D2853">
              <w:rPr>
                <w:color w:val="262626"/>
                <w:sz w:val="26"/>
                <w:szCs w:val="26"/>
              </w:rPr>
              <w:t>3</w:t>
            </w:r>
          </w:p>
        </w:tc>
        <w:tc>
          <w:tcPr>
            <w:tcW w:w="3191" w:type="dxa"/>
          </w:tcPr>
          <w:p w:rsidR="00E80C21" w:rsidRPr="009D2853" w:rsidRDefault="00E80C21" w:rsidP="009D2853">
            <w:pPr>
              <w:spacing w:line="288" w:lineRule="auto"/>
              <w:ind w:right="142"/>
              <w:jc w:val="center"/>
              <w:rPr>
                <w:color w:val="262626"/>
                <w:sz w:val="26"/>
                <w:szCs w:val="26"/>
              </w:rPr>
            </w:pPr>
            <w:r w:rsidRPr="009D2853">
              <w:rPr>
                <w:color w:val="262626"/>
                <w:sz w:val="26"/>
                <w:szCs w:val="26"/>
              </w:rPr>
              <w:t>Удовлетворительно</w:t>
            </w:r>
          </w:p>
        </w:tc>
      </w:tr>
      <w:tr w:rsidR="00E80C21" w:rsidRPr="009D2853" w:rsidTr="009D2853">
        <w:tc>
          <w:tcPr>
            <w:tcW w:w="3600" w:type="dxa"/>
          </w:tcPr>
          <w:p w:rsidR="00E80C21" w:rsidRPr="009D2853" w:rsidRDefault="00E80C21" w:rsidP="009D2853">
            <w:pPr>
              <w:spacing w:line="288" w:lineRule="auto"/>
              <w:ind w:right="142"/>
              <w:jc w:val="center"/>
              <w:rPr>
                <w:color w:val="262626"/>
                <w:sz w:val="26"/>
                <w:szCs w:val="26"/>
              </w:rPr>
            </w:pPr>
            <w:r w:rsidRPr="009D2853">
              <w:rPr>
                <w:color w:val="262626"/>
                <w:sz w:val="26"/>
                <w:szCs w:val="26"/>
              </w:rPr>
              <w:t>Менее 70</w:t>
            </w:r>
          </w:p>
        </w:tc>
        <w:tc>
          <w:tcPr>
            <w:tcW w:w="3031" w:type="dxa"/>
          </w:tcPr>
          <w:p w:rsidR="00E80C21" w:rsidRPr="009D2853" w:rsidRDefault="00E80C21" w:rsidP="009D2853">
            <w:pPr>
              <w:spacing w:line="288" w:lineRule="auto"/>
              <w:ind w:right="142"/>
              <w:jc w:val="center"/>
              <w:rPr>
                <w:color w:val="262626"/>
                <w:sz w:val="26"/>
                <w:szCs w:val="26"/>
              </w:rPr>
            </w:pPr>
            <w:r w:rsidRPr="009D2853">
              <w:rPr>
                <w:color w:val="262626"/>
                <w:sz w:val="26"/>
                <w:szCs w:val="26"/>
              </w:rPr>
              <w:t>2</w:t>
            </w:r>
          </w:p>
        </w:tc>
        <w:tc>
          <w:tcPr>
            <w:tcW w:w="3191" w:type="dxa"/>
          </w:tcPr>
          <w:p w:rsidR="00E80C21" w:rsidRPr="009D2853" w:rsidRDefault="00E80C21" w:rsidP="009D2853">
            <w:pPr>
              <w:spacing w:line="288" w:lineRule="auto"/>
              <w:ind w:right="142"/>
              <w:jc w:val="center"/>
              <w:rPr>
                <w:color w:val="262626"/>
                <w:sz w:val="26"/>
                <w:szCs w:val="26"/>
              </w:rPr>
            </w:pPr>
            <w:r w:rsidRPr="009D2853">
              <w:rPr>
                <w:color w:val="262626"/>
                <w:sz w:val="26"/>
                <w:szCs w:val="26"/>
              </w:rPr>
              <w:t>Не удовлетворительно</w:t>
            </w:r>
          </w:p>
        </w:tc>
      </w:tr>
    </w:tbl>
    <w:p w:rsidR="00E80C21" w:rsidRPr="0090457F" w:rsidRDefault="00E80C21" w:rsidP="00FA32B8">
      <w:pPr>
        <w:ind w:right="141"/>
      </w:pPr>
    </w:p>
    <w:sectPr w:rsidR="00E80C21" w:rsidRPr="0090457F" w:rsidSect="00FA03B6">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AA3" w:rsidRDefault="00D44AA3" w:rsidP="00C7300D">
      <w:r>
        <w:separator/>
      </w:r>
    </w:p>
  </w:endnote>
  <w:endnote w:type="continuationSeparator" w:id="1">
    <w:p w:rsidR="00D44AA3" w:rsidRDefault="00D44AA3" w:rsidP="00C73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CY">
    <w:altName w:val="Courier New"/>
    <w:charset w:val="59"/>
    <w:family w:val="auto"/>
    <w:pitch w:val="variable"/>
    <w:sig w:usb0="010200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2A" w:rsidRDefault="00EC00A2" w:rsidP="006B6962">
    <w:pPr>
      <w:pStyle w:val="ae"/>
      <w:framePr w:wrap="around" w:vAnchor="text" w:hAnchor="margin" w:xAlign="center" w:y="1"/>
      <w:rPr>
        <w:rStyle w:val="af3"/>
      </w:rPr>
    </w:pPr>
    <w:r>
      <w:rPr>
        <w:rStyle w:val="af3"/>
      </w:rPr>
      <w:fldChar w:fldCharType="begin"/>
    </w:r>
    <w:r w:rsidR="00DE292A">
      <w:rPr>
        <w:rStyle w:val="af3"/>
      </w:rPr>
      <w:instrText xml:space="preserve">PAGE  </w:instrText>
    </w:r>
    <w:r>
      <w:rPr>
        <w:rStyle w:val="af3"/>
      </w:rPr>
      <w:fldChar w:fldCharType="end"/>
    </w:r>
  </w:p>
  <w:p w:rsidR="00DE292A" w:rsidRDefault="00DE292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2A" w:rsidRDefault="00EC00A2" w:rsidP="006B6962">
    <w:pPr>
      <w:pStyle w:val="ae"/>
      <w:framePr w:wrap="around" w:vAnchor="text" w:hAnchor="margin" w:xAlign="center" w:y="1"/>
      <w:rPr>
        <w:rStyle w:val="af3"/>
      </w:rPr>
    </w:pPr>
    <w:r>
      <w:rPr>
        <w:rStyle w:val="af3"/>
      </w:rPr>
      <w:fldChar w:fldCharType="begin"/>
    </w:r>
    <w:r w:rsidR="00DE292A">
      <w:rPr>
        <w:rStyle w:val="af3"/>
      </w:rPr>
      <w:instrText xml:space="preserve">PAGE  </w:instrText>
    </w:r>
    <w:r>
      <w:rPr>
        <w:rStyle w:val="af3"/>
      </w:rPr>
      <w:fldChar w:fldCharType="separate"/>
    </w:r>
    <w:r w:rsidR="0067597B">
      <w:rPr>
        <w:rStyle w:val="af3"/>
        <w:noProof/>
      </w:rPr>
      <w:t>2</w:t>
    </w:r>
    <w:r>
      <w:rPr>
        <w:rStyle w:val="af3"/>
      </w:rPr>
      <w:fldChar w:fldCharType="end"/>
    </w:r>
  </w:p>
  <w:p w:rsidR="00DE292A" w:rsidRDefault="00DE292A">
    <w:pPr>
      <w:pStyle w:val="ae"/>
      <w:jc w:val="center"/>
    </w:pPr>
  </w:p>
  <w:p w:rsidR="00DE292A" w:rsidRDefault="00DE292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AA3" w:rsidRDefault="00D44AA3" w:rsidP="00C7300D">
      <w:r>
        <w:separator/>
      </w:r>
    </w:p>
  </w:footnote>
  <w:footnote w:type="continuationSeparator" w:id="1">
    <w:p w:rsidR="00D44AA3" w:rsidRDefault="00D44AA3" w:rsidP="00C73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BC44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3AA7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85C92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A88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AA73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1E4B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761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2C30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0AC0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5A9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1">
    <w:nsid w:val="00000003"/>
    <w:multiLevelType w:val="singleLevel"/>
    <w:tmpl w:val="00000003"/>
    <w:name w:val="WW8Num3"/>
    <w:lvl w:ilvl="0">
      <w:start w:val="1"/>
      <w:numFmt w:val="bullet"/>
      <w:lvlText w:val=""/>
      <w:lvlJc w:val="left"/>
      <w:pPr>
        <w:tabs>
          <w:tab w:val="num" w:pos="567"/>
        </w:tabs>
        <w:ind w:left="567" w:hanging="567"/>
      </w:pPr>
      <w:rPr>
        <w:rFonts w:ascii="Symbol" w:hAnsi="Symbol"/>
      </w:rPr>
    </w:lvl>
  </w:abstractNum>
  <w:abstractNum w:abstractNumId="12">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13">
    <w:nsid w:val="11E47B7B"/>
    <w:multiLevelType w:val="hybridMultilevel"/>
    <w:tmpl w:val="F2F09922"/>
    <w:lvl w:ilvl="0" w:tplc="E3BC3B8C">
      <w:start w:val="1"/>
      <w:numFmt w:val="decimal"/>
      <w:lvlText w:val="%1."/>
      <w:lvlJc w:val="left"/>
      <w:pPr>
        <w:tabs>
          <w:tab w:val="num" w:pos="1211"/>
        </w:tabs>
        <w:ind w:left="1211" w:hanging="360"/>
      </w:pPr>
      <w:rPr>
        <w:rFonts w:cs="Times New Roman"/>
        <w:b/>
      </w:rPr>
    </w:lvl>
    <w:lvl w:ilvl="1" w:tplc="04190019">
      <w:start w:val="1"/>
      <w:numFmt w:val="decimal"/>
      <w:lvlText w:val="%2."/>
      <w:lvlJc w:val="left"/>
      <w:pPr>
        <w:tabs>
          <w:tab w:val="num" w:pos="2007"/>
        </w:tabs>
        <w:ind w:left="2007" w:hanging="360"/>
      </w:pPr>
      <w:rPr>
        <w:rFonts w:cs="Times New Roman"/>
      </w:rPr>
    </w:lvl>
    <w:lvl w:ilvl="2" w:tplc="0419001B">
      <w:start w:val="1"/>
      <w:numFmt w:val="decimal"/>
      <w:lvlText w:val="%3."/>
      <w:lvlJc w:val="left"/>
      <w:pPr>
        <w:tabs>
          <w:tab w:val="num" w:pos="2727"/>
        </w:tabs>
        <w:ind w:left="2727" w:hanging="36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decimal"/>
      <w:lvlText w:val="%5."/>
      <w:lvlJc w:val="left"/>
      <w:pPr>
        <w:tabs>
          <w:tab w:val="num" w:pos="4167"/>
        </w:tabs>
        <w:ind w:left="4167" w:hanging="360"/>
      </w:pPr>
      <w:rPr>
        <w:rFonts w:cs="Times New Roman"/>
      </w:rPr>
    </w:lvl>
    <w:lvl w:ilvl="5" w:tplc="0419001B">
      <w:start w:val="1"/>
      <w:numFmt w:val="decimal"/>
      <w:lvlText w:val="%6."/>
      <w:lvlJc w:val="left"/>
      <w:pPr>
        <w:tabs>
          <w:tab w:val="num" w:pos="4887"/>
        </w:tabs>
        <w:ind w:left="4887" w:hanging="36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decimal"/>
      <w:lvlText w:val="%8."/>
      <w:lvlJc w:val="left"/>
      <w:pPr>
        <w:tabs>
          <w:tab w:val="num" w:pos="6327"/>
        </w:tabs>
        <w:ind w:left="6327" w:hanging="360"/>
      </w:pPr>
      <w:rPr>
        <w:rFonts w:cs="Times New Roman"/>
      </w:rPr>
    </w:lvl>
    <w:lvl w:ilvl="8" w:tplc="0419001B">
      <w:start w:val="1"/>
      <w:numFmt w:val="decimal"/>
      <w:lvlText w:val="%9."/>
      <w:lvlJc w:val="left"/>
      <w:pPr>
        <w:tabs>
          <w:tab w:val="num" w:pos="7047"/>
        </w:tabs>
        <w:ind w:left="7047" w:hanging="360"/>
      </w:pPr>
      <w:rPr>
        <w:rFonts w:cs="Times New Roman"/>
      </w:rPr>
    </w:lvl>
  </w:abstractNum>
  <w:abstractNum w:abstractNumId="14">
    <w:nsid w:val="244E6C6D"/>
    <w:multiLevelType w:val="multilevel"/>
    <w:tmpl w:val="C99625F0"/>
    <w:lvl w:ilvl="0">
      <w:start w:val="6"/>
      <w:numFmt w:val="decimal"/>
      <w:lvlText w:val="%1."/>
      <w:lvlJc w:val="left"/>
      <w:pPr>
        <w:ind w:left="450" w:hanging="450"/>
      </w:pPr>
      <w:rPr>
        <w:rFonts w:hint="default"/>
      </w:rPr>
    </w:lvl>
    <w:lvl w:ilvl="1">
      <w:start w:val="3"/>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5">
    <w:nsid w:val="280461C2"/>
    <w:multiLevelType w:val="hybridMultilevel"/>
    <w:tmpl w:val="29AE43CA"/>
    <w:lvl w:ilvl="0" w:tplc="1A3E46C4">
      <w:start w:val="12"/>
      <w:numFmt w:val="decimal"/>
      <w:lvlText w:val="%1."/>
      <w:lvlJc w:val="left"/>
      <w:pPr>
        <w:ind w:left="1444" w:hanging="375"/>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52096D"/>
    <w:multiLevelType w:val="hybridMultilevel"/>
    <w:tmpl w:val="9FD66F4A"/>
    <w:lvl w:ilvl="0" w:tplc="380472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FE45979"/>
    <w:multiLevelType w:val="hybridMultilevel"/>
    <w:tmpl w:val="6BFE5D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4FE0A9D"/>
    <w:multiLevelType w:val="hybridMultilevel"/>
    <w:tmpl w:val="AD64487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9BA301B"/>
    <w:multiLevelType w:val="hybridMultilevel"/>
    <w:tmpl w:val="53B019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0A45707"/>
    <w:multiLevelType w:val="multilevel"/>
    <w:tmpl w:val="E482CED0"/>
    <w:lvl w:ilvl="0">
      <w:start w:val="3"/>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1">
    <w:nsid w:val="6190232B"/>
    <w:multiLevelType w:val="hybridMultilevel"/>
    <w:tmpl w:val="EB3875F6"/>
    <w:lvl w:ilvl="0" w:tplc="FD509B78">
      <w:start w:val="1"/>
      <w:numFmt w:val="decimal"/>
      <w:lvlText w:val="%1."/>
      <w:lvlJc w:val="left"/>
      <w:pPr>
        <w:ind w:left="962" w:hanging="360"/>
      </w:pPr>
      <w:rPr>
        <w:rFonts w:cs="Times New Roman" w:hint="default"/>
      </w:rPr>
    </w:lvl>
    <w:lvl w:ilvl="1" w:tplc="04190019" w:tentative="1">
      <w:start w:val="1"/>
      <w:numFmt w:val="lowerLetter"/>
      <w:lvlText w:val="%2."/>
      <w:lvlJc w:val="left"/>
      <w:pPr>
        <w:ind w:left="1682" w:hanging="360"/>
      </w:pPr>
      <w:rPr>
        <w:rFonts w:cs="Times New Roman"/>
      </w:rPr>
    </w:lvl>
    <w:lvl w:ilvl="2" w:tplc="0419001B" w:tentative="1">
      <w:start w:val="1"/>
      <w:numFmt w:val="lowerRoman"/>
      <w:lvlText w:val="%3."/>
      <w:lvlJc w:val="right"/>
      <w:pPr>
        <w:ind w:left="2402" w:hanging="180"/>
      </w:pPr>
      <w:rPr>
        <w:rFonts w:cs="Times New Roman"/>
      </w:rPr>
    </w:lvl>
    <w:lvl w:ilvl="3" w:tplc="0419000F" w:tentative="1">
      <w:start w:val="1"/>
      <w:numFmt w:val="decimal"/>
      <w:lvlText w:val="%4."/>
      <w:lvlJc w:val="left"/>
      <w:pPr>
        <w:ind w:left="3122" w:hanging="360"/>
      </w:pPr>
      <w:rPr>
        <w:rFonts w:cs="Times New Roman"/>
      </w:rPr>
    </w:lvl>
    <w:lvl w:ilvl="4" w:tplc="04190019" w:tentative="1">
      <w:start w:val="1"/>
      <w:numFmt w:val="lowerLetter"/>
      <w:lvlText w:val="%5."/>
      <w:lvlJc w:val="left"/>
      <w:pPr>
        <w:ind w:left="3842" w:hanging="360"/>
      </w:pPr>
      <w:rPr>
        <w:rFonts w:cs="Times New Roman"/>
      </w:rPr>
    </w:lvl>
    <w:lvl w:ilvl="5" w:tplc="0419001B" w:tentative="1">
      <w:start w:val="1"/>
      <w:numFmt w:val="lowerRoman"/>
      <w:lvlText w:val="%6."/>
      <w:lvlJc w:val="right"/>
      <w:pPr>
        <w:ind w:left="4562" w:hanging="180"/>
      </w:pPr>
      <w:rPr>
        <w:rFonts w:cs="Times New Roman"/>
      </w:rPr>
    </w:lvl>
    <w:lvl w:ilvl="6" w:tplc="0419000F" w:tentative="1">
      <w:start w:val="1"/>
      <w:numFmt w:val="decimal"/>
      <w:lvlText w:val="%7."/>
      <w:lvlJc w:val="left"/>
      <w:pPr>
        <w:ind w:left="5282" w:hanging="360"/>
      </w:pPr>
      <w:rPr>
        <w:rFonts w:cs="Times New Roman"/>
      </w:rPr>
    </w:lvl>
    <w:lvl w:ilvl="7" w:tplc="04190019" w:tentative="1">
      <w:start w:val="1"/>
      <w:numFmt w:val="lowerLetter"/>
      <w:lvlText w:val="%8."/>
      <w:lvlJc w:val="left"/>
      <w:pPr>
        <w:ind w:left="6002" w:hanging="360"/>
      </w:pPr>
      <w:rPr>
        <w:rFonts w:cs="Times New Roman"/>
      </w:rPr>
    </w:lvl>
    <w:lvl w:ilvl="8" w:tplc="0419001B" w:tentative="1">
      <w:start w:val="1"/>
      <w:numFmt w:val="lowerRoman"/>
      <w:lvlText w:val="%9."/>
      <w:lvlJc w:val="right"/>
      <w:pPr>
        <w:ind w:left="6722"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0"/>
  </w:num>
  <w:num w:numId="5">
    <w:abstractNumId w:val="11"/>
  </w:num>
  <w:num w:numId="6">
    <w:abstractNumId w:val="11"/>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3"/>
  </w:num>
  <w:num w:numId="22">
    <w:abstractNumId w:val="18"/>
  </w:num>
  <w:num w:numId="23">
    <w:abstractNumId w:val="17"/>
  </w:num>
  <w:num w:numId="24">
    <w:abstractNumId w:val="15"/>
  </w:num>
  <w:num w:numId="25">
    <w:abstractNumId w:val="2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969"/>
    <w:rsid w:val="0000055B"/>
    <w:rsid w:val="0000284E"/>
    <w:rsid w:val="0001244F"/>
    <w:rsid w:val="000208F8"/>
    <w:rsid w:val="0002128C"/>
    <w:rsid w:val="00025AFC"/>
    <w:rsid w:val="000267C3"/>
    <w:rsid w:val="0005425C"/>
    <w:rsid w:val="00057181"/>
    <w:rsid w:val="00062E26"/>
    <w:rsid w:val="000827B3"/>
    <w:rsid w:val="00083CB4"/>
    <w:rsid w:val="00084AF3"/>
    <w:rsid w:val="00091B7A"/>
    <w:rsid w:val="00095283"/>
    <w:rsid w:val="000C7DEB"/>
    <w:rsid w:val="000D3B92"/>
    <w:rsid w:val="000E03A2"/>
    <w:rsid w:val="000E06D6"/>
    <w:rsid w:val="00135927"/>
    <w:rsid w:val="00143A46"/>
    <w:rsid w:val="001456BB"/>
    <w:rsid w:val="00146CA4"/>
    <w:rsid w:val="00155471"/>
    <w:rsid w:val="00160E5A"/>
    <w:rsid w:val="001744AC"/>
    <w:rsid w:val="00184770"/>
    <w:rsid w:val="00185DF6"/>
    <w:rsid w:val="00190D4E"/>
    <w:rsid w:val="00190FCD"/>
    <w:rsid w:val="001B6256"/>
    <w:rsid w:val="001D30F6"/>
    <w:rsid w:val="001E34D4"/>
    <w:rsid w:val="001E73A8"/>
    <w:rsid w:val="001F053C"/>
    <w:rsid w:val="00230D47"/>
    <w:rsid w:val="00233350"/>
    <w:rsid w:val="00234AB1"/>
    <w:rsid w:val="002378A5"/>
    <w:rsid w:val="00255F0F"/>
    <w:rsid w:val="002574F3"/>
    <w:rsid w:val="0026269F"/>
    <w:rsid w:val="00267EB6"/>
    <w:rsid w:val="00296BA7"/>
    <w:rsid w:val="002A2726"/>
    <w:rsid w:val="002A5E06"/>
    <w:rsid w:val="002B12AA"/>
    <w:rsid w:val="002B31FF"/>
    <w:rsid w:val="002B44EC"/>
    <w:rsid w:val="002C5B1F"/>
    <w:rsid w:val="002D0C57"/>
    <w:rsid w:val="002D520E"/>
    <w:rsid w:val="002D5A4A"/>
    <w:rsid w:val="002E7F18"/>
    <w:rsid w:val="002F0E69"/>
    <w:rsid w:val="002F2877"/>
    <w:rsid w:val="002F5C3A"/>
    <w:rsid w:val="00302DF3"/>
    <w:rsid w:val="00324E15"/>
    <w:rsid w:val="0033295C"/>
    <w:rsid w:val="00375071"/>
    <w:rsid w:val="00375F88"/>
    <w:rsid w:val="0038386F"/>
    <w:rsid w:val="0039127F"/>
    <w:rsid w:val="00393D45"/>
    <w:rsid w:val="003A375B"/>
    <w:rsid w:val="003B3702"/>
    <w:rsid w:val="003D4268"/>
    <w:rsid w:val="003E3833"/>
    <w:rsid w:val="003F686F"/>
    <w:rsid w:val="00403A00"/>
    <w:rsid w:val="004163D1"/>
    <w:rsid w:val="004221FE"/>
    <w:rsid w:val="00426ECB"/>
    <w:rsid w:val="004305D9"/>
    <w:rsid w:val="004426EA"/>
    <w:rsid w:val="00457111"/>
    <w:rsid w:val="0047171E"/>
    <w:rsid w:val="00484287"/>
    <w:rsid w:val="00487BCD"/>
    <w:rsid w:val="00490EDE"/>
    <w:rsid w:val="004B39EC"/>
    <w:rsid w:val="004D553B"/>
    <w:rsid w:val="004D65D9"/>
    <w:rsid w:val="004D6B13"/>
    <w:rsid w:val="00507164"/>
    <w:rsid w:val="0051373D"/>
    <w:rsid w:val="00515927"/>
    <w:rsid w:val="005229C4"/>
    <w:rsid w:val="00525534"/>
    <w:rsid w:val="00533CB7"/>
    <w:rsid w:val="0054002F"/>
    <w:rsid w:val="0057092E"/>
    <w:rsid w:val="00577823"/>
    <w:rsid w:val="00583901"/>
    <w:rsid w:val="0059415D"/>
    <w:rsid w:val="005A7316"/>
    <w:rsid w:val="005B0953"/>
    <w:rsid w:val="005C1BF7"/>
    <w:rsid w:val="005D3E1C"/>
    <w:rsid w:val="005D4ACA"/>
    <w:rsid w:val="005D6BED"/>
    <w:rsid w:val="006051F9"/>
    <w:rsid w:val="00605C52"/>
    <w:rsid w:val="00612E04"/>
    <w:rsid w:val="00614717"/>
    <w:rsid w:val="00617313"/>
    <w:rsid w:val="006262ED"/>
    <w:rsid w:val="006431E9"/>
    <w:rsid w:val="00646D52"/>
    <w:rsid w:val="006537D0"/>
    <w:rsid w:val="00655626"/>
    <w:rsid w:val="00665AE8"/>
    <w:rsid w:val="0067597B"/>
    <w:rsid w:val="00681DBD"/>
    <w:rsid w:val="00684120"/>
    <w:rsid w:val="0069362F"/>
    <w:rsid w:val="00693759"/>
    <w:rsid w:val="00694646"/>
    <w:rsid w:val="006A4AA1"/>
    <w:rsid w:val="006B097F"/>
    <w:rsid w:val="006B6962"/>
    <w:rsid w:val="006C2CC8"/>
    <w:rsid w:val="006F629E"/>
    <w:rsid w:val="00704C93"/>
    <w:rsid w:val="00713CA7"/>
    <w:rsid w:val="00722A17"/>
    <w:rsid w:val="007234E4"/>
    <w:rsid w:val="00732D24"/>
    <w:rsid w:val="007702BD"/>
    <w:rsid w:val="00785DBD"/>
    <w:rsid w:val="007935EE"/>
    <w:rsid w:val="00794AF0"/>
    <w:rsid w:val="00796A26"/>
    <w:rsid w:val="007A0D16"/>
    <w:rsid w:val="007C319F"/>
    <w:rsid w:val="007F6FB2"/>
    <w:rsid w:val="0081060C"/>
    <w:rsid w:val="00811147"/>
    <w:rsid w:val="0083480D"/>
    <w:rsid w:val="0086507E"/>
    <w:rsid w:val="0089120C"/>
    <w:rsid w:val="00891DAC"/>
    <w:rsid w:val="00893836"/>
    <w:rsid w:val="00895575"/>
    <w:rsid w:val="008971F9"/>
    <w:rsid w:val="008C262E"/>
    <w:rsid w:val="008D5AA0"/>
    <w:rsid w:val="008E4F58"/>
    <w:rsid w:val="008F0830"/>
    <w:rsid w:val="008F2BDA"/>
    <w:rsid w:val="008F6960"/>
    <w:rsid w:val="0090163D"/>
    <w:rsid w:val="0090457F"/>
    <w:rsid w:val="00911CA8"/>
    <w:rsid w:val="00916A67"/>
    <w:rsid w:val="009467BA"/>
    <w:rsid w:val="00956F0E"/>
    <w:rsid w:val="0098257C"/>
    <w:rsid w:val="009A62D6"/>
    <w:rsid w:val="009A7F74"/>
    <w:rsid w:val="009B0005"/>
    <w:rsid w:val="009B2D47"/>
    <w:rsid w:val="009B6968"/>
    <w:rsid w:val="009B7D7A"/>
    <w:rsid w:val="009C4C27"/>
    <w:rsid w:val="009C5918"/>
    <w:rsid w:val="009D0CCB"/>
    <w:rsid w:val="009D2853"/>
    <w:rsid w:val="009D2D53"/>
    <w:rsid w:val="009D31D1"/>
    <w:rsid w:val="009E1B99"/>
    <w:rsid w:val="009E4703"/>
    <w:rsid w:val="009F301B"/>
    <w:rsid w:val="00A05668"/>
    <w:rsid w:val="00A10B99"/>
    <w:rsid w:val="00A17A91"/>
    <w:rsid w:val="00A222C8"/>
    <w:rsid w:val="00A30C95"/>
    <w:rsid w:val="00A41A62"/>
    <w:rsid w:val="00A5394F"/>
    <w:rsid w:val="00A75B39"/>
    <w:rsid w:val="00A776EE"/>
    <w:rsid w:val="00A816FF"/>
    <w:rsid w:val="00A81994"/>
    <w:rsid w:val="00A84453"/>
    <w:rsid w:val="00A84577"/>
    <w:rsid w:val="00AB793F"/>
    <w:rsid w:val="00AE496A"/>
    <w:rsid w:val="00B0030D"/>
    <w:rsid w:val="00B01D73"/>
    <w:rsid w:val="00B05FDD"/>
    <w:rsid w:val="00B23482"/>
    <w:rsid w:val="00B30949"/>
    <w:rsid w:val="00B64772"/>
    <w:rsid w:val="00B70A96"/>
    <w:rsid w:val="00B7257B"/>
    <w:rsid w:val="00B86A15"/>
    <w:rsid w:val="00BA42CD"/>
    <w:rsid w:val="00BB47A5"/>
    <w:rsid w:val="00BD0DD3"/>
    <w:rsid w:val="00BE18E0"/>
    <w:rsid w:val="00C0090F"/>
    <w:rsid w:val="00C00969"/>
    <w:rsid w:val="00C13896"/>
    <w:rsid w:val="00C21289"/>
    <w:rsid w:val="00C2255F"/>
    <w:rsid w:val="00C26A9B"/>
    <w:rsid w:val="00C26BB3"/>
    <w:rsid w:val="00C317C3"/>
    <w:rsid w:val="00C3755F"/>
    <w:rsid w:val="00C47669"/>
    <w:rsid w:val="00C63C9A"/>
    <w:rsid w:val="00C7300D"/>
    <w:rsid w:val="00C75298"/>
    <w:rsid w:val="00C82ECA"/>
    <w:rsid w:val="00C83EC5"/>
    <w:rsid w:val="00C875C1"/>
    <w:rsid w:val="00C92661"/>
    <w:rsid w:val="00CA2033"/>
    <w:rsid w:val="00CA3549"/>
    <w:rsid w:val="00CC26FE"/>
    <w:rsid w:val="00CD4C47"/>
    <w:rsid w:val="00CD6282"/>
    <w:rsid w:val="00D017ED"/>
    <w:rsid w:val="00D018F4"/>
    <w:rsid w:val="00D06431"/>
    <w:rsid w:val="00D14207"/>
    <w:rsid w:val="00D24B3D"/>
    <w:rsid w:val="00D26195"/>
    <w:rsid w:val="00D44AA3"/>
    <w:rsid w:val="00D47DBC"/>
    <w:rsid w:val="00D6490B"/>
    <w:rsid w:val="00D82220"/>
    <w:rsid w:val="00D828D9"/>
    <w:rsid w:val="00D90E37"/>
    <w:rsid w:val="00DA48FE"/>
    <w:rsid w:val="00DA7700"/>
    <w:rsid w:val="00DB0F4B"/>
    <w:rsid w:val="00DB26D4"/>
    <w:rsid w:val="00DC1391"/>
    <w:rsid w:val="00DD472E"/>
    <w:rsid w:val="00DE292A"/>
    <w:rsid w:val="00DE71E9"/>
    <w:rsid w:val="00DF3BAE"/>
    <w:rsid w:val="00DF3E29"/>
    <w:rsid w:val="00E41B16"/>
    <w:rsid w:val="00E53DAD"/>
    <w:rsid w:val="00E80C21"/>
    <w:rsid w:val="00E8556B"/>
    <w:rsid w:val="00EA0786"/>
    <w:rsid w:val="00EA3904"/>
    <w:rsid w:val="00EC00A2"/>
    <w:rsid w:val="00EC230F"/>
    <w:rsid w:val="00EC470C"/>
    <w:rsid w:val="00F03503"/>
    <w:rsid w:val="00F15876"/>
    <w:rsid w:val="00F15A3D"/>
    <w:rsid w:val="00F26EF5"/>
    <w:rsid w:val="00F301A6"/>
    <w:rsid w:val="00F41AFD"/>
    <w:rsid w:val="00F56887"/>
    <w:rsid w:val="00F6791B"/>
    <w:rsid w:val="00F73179"/>
    <w:rsid w:val="00F77983"/>
    <w:rsid w:val="00F80571"/>
    <w:rsid w:val="00F929A5"/>
    <w:rsid w:val="00F93BE2"/>
    <w:rsid w:val="00FA03B6"/>
    <w:rsid w:val="00FA2A2E"/>
    <w:rsid w:val="00FA32B8"/>
    <w:rsid w:val="00FB32A9"/>
    <w:rsid w:val="00FB377F"/>
    <w:rsid w:val="00FD2F91"/>
    <w:rsid w:val="00FD748B"/>
    <w:rsid w:val="00FF478E"/>
    <w:rsid w:val="00FF4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00969"/>
    <w:rPr>
      <w:rFonts w:ascii="Times New Roman" w:eastAsia="Times New Roman" w:hAnsi="Times New Roman"/>
      <w:sz w:val="24"/>
      <w:szCs w:val="24"/>
    </w:rPr>
  </w:style>
  <w:style w:type="paragraph" w:styleId="1">
    <w:name w:val="heading 1"/>
    <w:basedOn w:val="a"/>
    <w:next w:val="a"/>
    <w:link w:val="10"/>
    <w:uiPriority w:val="99"/>
    <w:qFormat/>
    <w:rsid w:val="00C00969"/>
    <w:pPr>
      <w:keepNext/>
      <w:autoSpaceDE w:val="0"/>
      <w:autoSpaceDN w:val="0"/>
      <w:ind w:firstLine="284"/>
      <w:outlineLvl w:val="0"/>
    </w:pPr>
    <w:rPr>
      <w:rFonts w:eastAsia="Calibri"/>
    </w:rPr>
  </w:style>
  <w:style w:type="paragraph" w:styleId="2">
    <w:name w:val="heading 2"/>
    <w:basedOn w:val="a"/>
    <w:next w:val="a"/>
    <w:link w:val="20"/>
    <w:uiPriority w:val="99"/>
    <w:qFormat/>
    <w:rsid w:val="00095283"/>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C00969"/>
    <w:pPr>
      <w:keepNext/>
      <w:spacing w:before="240" w:after="60"/>
      <w:outlineLvl w:val="2"/>
    </w:pPr>
    <w:rPr>
      <w:rFonts w:ascii="Arial" w:eastAsia="Calibri" w:hAnsi="Arial" w:cs="Arial"/>
      <w:b/>
      <w:bCs/>
      <w:sz w:val="26"/>
      <w:szCs w:val="26"/>
      <w:lang w:eastAsia="ar-SA"/>
    </w:rPr>
  </w:style>
  <w:style w:type="paragraph" w:styleId="4">
    <w:name w:val="heading 4"/>
    <w:basedOn w:val="a"/>
    <w:next w:val="a"/>
    <w:link w:val="40"/>
    <w:uiPriority w:val="99"/>
    <w:qFormat/>
    <w:rsid w:val="00C00969"/>
    <w:pPr>
      <w:keepNext/>
      <w:spacing w:before="240" w:after="60"/>
      <w:outlineLvl w:val="3"/>
    </w:pPr>
    <w:rPr>
      <w:rFonts w:eastAsia="Calibri"/>
      <w:b/>
      <w:bCs/>
      <w:sz w:val="28"/>
      <w:szCs w:val="28"/>
      <w:lang w:eastAsia="ar-SA"/>
    </w:rPr>
  </w:style>
  <w:style w:type="paragraph" w:styleId="5">
    <w:name w:val="heading 5"/>
    <w:basedOn w:val="a"/>
    <w:next w:val="a"/>
    <w:link w:val="50"/>
    <w:uiPriority w:val="99"/>
    <w:qFormat/>
    <w:rsid w:val="00C00969"/>
    <w:pPr>
      <w:spacing w:before="240" w:after="60"/>
      <w:outlineLvl w:val="4"/>
    </w:pPr>
    <w:rPr>
      <w:rFonts w:eastAsia="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0969"/>
    <w:rPr>
      <w:rFonts w:ascii="Times New Roman" w:hAnsi="Times New Roman" w:cs="Times New Roman"/>
      <w:sz w:val="24"/>
      <w:lang w:eastAsia="ru-RU"/>
    </w:rPr>
  </w:style>
  <w:style w:type="character" w:customStyle="1" w:styleId="20">
    <w:name w:val="Заголовок 2 Знак"/>
    <w:link w:val="2"/>
    <w:uiPriority w:val="99"/>
    <w:locked/>
    <w:rsid w:val="00095283"/>
    <w:rPr>
      <w:rFonts w:ascii="Cambria" w:hAnsi="Cambria" w:cs="Times New Roman"/>
      <w:b/>
      <w:color w:val="4F81BD"/>
      <w:sz w:val="26"/>
      <w:lang w:eastAsia="ru-RU"/>
    </w:rPr>
  </w:style>
  <w:style w:type="character" w:customStyle="1" w:styleId="30">
    <w:name w:val="Заголовок 3 Знак"/>
    <w:link w:val="3"/>
    <w:uiPriority w:val="99"/>
    <w:locked/>
    <w:rsid w:val="00C00969"/>
    <w:rPr>
      <w:rFonts w:ascii="Arial" w:hAnsi="Arial" w:cs="Times New Roman"/>
      <w:b/>
      <w:sz w:val="26"/>
      <w:lang w:eastAsia="ar-SA" w:bidi="ar-SA"/>
    </w:rPr>
  </w:style>
  <w:style w:type="character" w:customStyle="1" w:styleId="40">
    <w:name w:val="Заголовок 4 Знак"/>
    <w:link w:val="4"/>
    <w:uiPriority w:val="99"/>
    <w:locked/>
    <w:rsid w:val="00C00969"/>
    <w:rPr>
      <w:rFonts w:ascii="Times New Roman" w:hAnsi="Times New Roman" w:cs="Times New Roman"/>
      <w:b/>
      <w:sz w:val="28"/>
      <w:lang w:eastAsia="ar-SA" w:bidi="ar-SA"/>
    </w:rPr>
  </w:style>
  <w:style w:type="character" w:customStyle="1" w:styleId="50">
    <w:name w:val="Заголовок 5 Знак"/>
    <w:link w:val="5"/>
    <w:uiPriority w:val="99"/>
    <w:locked/>
    <w:rsid w:val="00C00969"/>
    <w:rPr>
      <w:rFonts w:ascii="Times New Roman" w:hAnsi="Times New Roman" w:cs="Times New Roman"/>
      <w:b/>
      <w:i/>
      <w:sz w:val="26"/>
      <w:lang w:eastAsia="ar-SA" w:bidi="ar-SA"/>
    </w:rPr>
  </w:style>
  <w:style w:type="paragraph" w:styleId="a3">
    <w:name w:val="Body Text"/>
    <w:basedOn w:val="a"/>
    <w:link w:val="a4"/>
    <w:uiPriority w:val="99"/>
    <w:semiHidden/>
    <w:rsid w:val="00C00969"/>
    <w:pPr>
      <w:spacing w:after="120"/>
    </w:pPr>
    <w:rPr>
      <w:rFonts w:eastAsia="Calibri"/>
    </w:rPr>
  </w:style>
  <w:style w:type="character" w:customStyle="1" w:styleId="a4">
    <w:name w:val="Основной текст Знак"/>
    <w:link w:val="a3"/>
    <w:uiPriority w:val="99"/>
    <w:semiHidden/>
    <w:locked/>
    <w:rsid w:val="00C00969"/>
    <w:rPr>
      <w:rFonts w:ascii="Times New Roman" w:hAnsi="Times New Roman" w:cs="Times New Roman"/>
      <w:sz w:val="24"/>
      <w:lang w:eastAsia="ru-RU"/>
    </w:rPr>
  </w:style>
  <w:style w:type="paragraph" w:styleId="a5">
    <w:name w:val="Body Text Indent"/>
    <w:basedOn w:val="a"/>
    <w:link w:val="a6"/>
    <w:uiPriority w:val="99"/>
    <w:rsid w:val="00C00969"/>
    <w:pPr>
      <w:spacing w:after="120"/>
      <w:ind w:left="283"/>
    </w:pPr>
    <w:rPr>
      <w:rFonts w:eastAsia="Calibri"/>
    </w:rPr>
  </w:style>
  <w:style w:type="character" w:customStyle="1" w:styleId="a6">
    <w:name w:val="Основной текст с отступом Знак"/>
    <w:link w:val="a5"/>
    <w:uiPriority w:val="99"/>
    <w:locked/>
    <w:rsid w:val="00C00969"/>
    <w:rPr>
      <w:rFonts w:ascii="Times New Roman" w:hAnsi="Times New Roman" w:cs="Times New Roman"/>
      <w:sz w:val="24"/>
      <w:lang w:eastAsia="ru-RU"/>
    </w:rPr>
  </w:style>
  <w:style w:type="paragraph" w:customStyle="1" w:styleId="31">
    <w:name w:val="Основной текст с отступом 31"/>
    <w:basedOn w:val="a"/>
    <w:uiPriority w:val="99"/>
    <w:rsid w:val="00C00969"/>
    <w:pPr>
      <w:ind w:right="-185" w:firstLine="540"/>
      <w:jc w:val="both"/>
    </w:pPr>
    <w:rPr>
      <w:lang w:eastAsia="ar-SA"/>
    </w:rPr>
  </w:style>
  <w:style w:type="paragraph" w:customStyle="1" w:styleId="21">
    <w:name w:val="Основной текст с отступом 21"/>
    <w:basedOn w:val="a"/>
    <w:uiPriority w:val="99"/>
    <w:rsid w:val="00C00969"/>
    <w:pPr>
      <w:ind w:firstLine="540"/>
      <w:jc w:val="center"/>
    </w:pPr>
    <w:rPr>
      <w:b/>
      <w:sz w:val="32"/>
      <w:szCs w:val="20"/>
      <w:lang w:eastAsia="ar-SA"/>
    </w:rPr>
  </w:style>
  <w:style w:type="paragraph" w:customStyle="1" w:styleId="11">
    <w:name w:val="Текст1"/>
    <w:basedOn w:val="a"/>
    <w:uiPriority w:val="99"/>
    <w:rsid w:val="00C00969"/>
    <w:rPr>
      <w:rFonts w:ascii="Courier New" w:hAnsi="Courier New"/>
      <w:sz w:val="20"/>
      <w:szCs w:val="20"/>
      <w:lang w:eastAsia="ar-SA"/>
    </w:rPr>
  </w:style>
  <w:style w:type="paragraph" w:customStyle="1" w:styleId="ConsNormal">
    <w:name w:val="ConsNormal"/>
    <w:uiPriority w:val="99"/>
    <w:rsid w:val="00C00969"/>
    <w:pPr>
      <w:widowControl w:val="0"/>
      <w:suppressAutoHyphens/>
      <w:autoSpaceDE w:val="0"/>
      <w:ind w:right="19772" w:firstLine="720"/>
    </w:pPr>
    <w:rPr>
      <w:rFonts w:ascii="Arial" w:eastAsia="Times New Roman" w:hAnsi="Arial" w:cs="Arial"/>
      <w:sz w:val="22"/>
      <w:szCs w:val="22"/>
      <w:lang w:eastAsia="ar-SA"/>
    </w:rPr>
  </w:style>
  <w:style w:type="paragraph" w:customStyle="1" w:styleId="12">
    <w:name w:val="Цитата1"/>
    <w:basedOn w:val="a"/>
    <w:uiPriority w:val="99"/>
    <w:rsid w:val="00C00969"/>
    <w:pPr>
      <w:suppressAutoHyphens/>
      <w:ind w:left="57" w:right="113"/>
      <w:jc w:val="both"/>
    </w:pPr>
    <w:rPr>
      <w:sz w:val="28"/>
      <w:lang w:eastAsia="ar-SA"/>
    </w:rPr>
  </w:style>
  <w:style w:type="paragraph" w:styleId="a7">
    <w:name w:val="No Spacing"/>
    <w:uiPriority w:val="99"/>
    <w:qFormat/>
    <w:rsid w:val="00095283"/>
    <w:rPr>
      <w:rFonts w:ascii="Times New Roman" w:eastAsia="Times New Roman" w:hAnsi="Times New Roman"/>
      <w:sz w:val="24"/>
      <w:szCs w:val="24"/>
    </w:rPr>
  </w:style>
  <w:style w:type="paragraph" w:styleId="a8">
    <w:name w:val="Title"/>
    <w:basedOn w:val="a"/>
    <w:next w:val="a"/>
    <w:link w:val="a9"/>
    <w:uiPriority w:val="99"/>
    <w:qFormat/>
    <w:rsid w:val="00095283"/>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9">
    <w:name w:val="Название Знак"/>
    <w:link w:val="a8"/>
    <w:uiPriority w:val="99"/>
    <w:locked/>
    <w:rsid w:val="00095283"/>
    <w:rPr>
      <w:rFonts w:ascii="Cambria" w:hAnsi="Cambria" w:cs="Times New Roman"/>
      <w:color w:val="17365D"/>
      <w:spacing w:val="5"/>
      <w:kern w:val="28"/>
      <w:sz w:val="52"/>
      <w:lang w:eastAsia="ru-RU"/>
    </w:rPr>
  </w:style>
  <w:style w:type="table" w:styleId="aa">
    <w:name w:val="Table Grid"/>
    <w:basedOn w:val="a1"/>
    <w:uiPriority w:val="99"/>
    <w:rsid w:val="00095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605C52"/>
    <w:pPr>
      <w:ind w:left="720"/>
      <w:contextualSpacing/>
    </w:pPr>
  </w:style>
  <w:style w:type="paragraph" w:styleId="ac">
    <w:name w:val="header"/>
    <w:basedOn w:val="a"/>
    <w:link w:val="ad"/>
    <w:uiPriority w:val="99"/>
    <w:semiHidden/>
    <w:rsid w:val="00C7300D"/>
    <w:pPr>
      <w:tabs>
        <w:tab w:val="center" w:pos="4677"/>
        <w:tab w:val="right" w:pos="9355"/>
      </w:tabs>
    </w:pPr>
    <w:rPr>
      <w:rFonts w:eastAsia="Calibri"/>
    </w:rPr>
  </w:style>
  <w:style w:type="character" w:customStyle="1" w:styleId="ad">
    <w:name w:val="Верхний колонтитул Знак"/>
    <w:link w:val="ac"/>
    <w:uiPriority w:val="99"/>
    <w:semiHidden/>
    <w:locked/>
    <w:rsid w:val="00C7300D"/>
    <w:rPr>
      <w:rFonts w:ascii="Times New Roman" w:hAnsi="Times New Roman" w:cs="Times New Roman"/>
      <w:sz w:val="24"/>
      <w:lang w:eastAsia="ru-RU"/>
    </w:rPr>
  </w:style>
  <w:style w:type="paragraph" w:styleId="ae">
    <w:name w:val="footer"/>
    <w:basedOn w:val="a"/>
    <w:link w:val="af"/>
    <w:uiPriority w:val="99"/>
    <w:rsid w:val="00C7300D"/>
    <w:pPr>
      <w:tabs>
        <w:tab w:val="center" w:pos="4677"/>
        <w:tab w:val="right" w:pos="9355"/>
      </w:tabs>
    </w:pPr>
    <w:rPr>
      <w:rFonts w:eastAsia="Calibri"/>
    </w:rPr>
  </w:style>
  <w:style w:type="character" w:customStyle="1" w:styleId="af">
    <w:name w:val="Нижний колонтитул Знак"/>
    <w:link w:val="ae"/>
    <w:uiPriority w:val="99"/>
    <w:locked/>
    <w:rsid w:val="00C7300D"/>
    <w:rPr>
      <w:rFonts w:ascii="Times New Roman" w:hAnsi="Times New Roman" w:cs="Times New Roman"/>
      <w:sz w:val="24"/>
      <w:lang w:eastAsia="ru-RU"/>
    </w:rPr>
  </w:style>
  <w:style w:type="paragraph" w:styleId="af0">
    <w:name w:val="Normal (Web)"/>
    <w:basedOn w:val="a"/>
    <w:uiPriority w:val="99"/>
    <w:rsid w:val="00FB377F"/>
    <w:pPr>
      <w:spacing w:before="100" w:beforeAutospacing="1" w:after="100" w:afterAutospacing="1"/>
    </w:pPr>
  </w:style>
  <w:style w:type="character" w:styleId="af1">
    <w:name w:val="Hyperlink"/>
    <w:uiPriority w:val="99"/>
    <w:rsid w:val="00FB377F"/>
    <w:rPr>
      <w:rFonts w:cs="Times New Roman"/>
      <w:color w:val="0000FF"/>
      <w:u w:val="single"/>
    </w:rPr>
  </w:style>
  <w:style w:type="paragraph" w:customStyle="1" w:styleId="af2">
    <w:name w:val="Прижатый влево"/>
    <w:basedOn w:val="a"/>
    <w:next w:val="a"/>
    <w:uiPriority w:val="99"/>
    <w:rsid w:val="00D017ED"/>
    <w:pPr>
      <w:widowControl w:val="0"/>
      <w:autoSpaceDE w:val="0"/>
      <w:autoSpaceDN w:val="0"/>
      <w:adjustRightInd w:val="0"/>
    </w:pPr>
    <w:rPr>
      <w:rFonts w:ascii="Arial" w:hAnsi="Arial"/>
      <w:sz w:val="26"/>
      <w:szCs w:val="26"/>
    </w:rPr>
  </w:style>
  <w:style w:type="character" w:styleId="af3">
    <w:name w:val="page number"/>
    <w:uiPriority w:val="99"/>
    <w:locked/>
    <w:rsid w:val="0039127F"/>
    <w:rPr>
      <w:rFonts w:cs="Times New Roman"/>
    </w:rPr>
  </w:style>
  <w:style w:type="paragraph" w:styleId="af4">
    <w:name w:val="Balloon Text"/>
    <w:basedOn w:val="a"/>
    <w:link w:val="af5"/>
    <w:uiPriority w:val="99"/>
    <w:semiHidden/>
    <w:unhideWhenUsed/>
    <w:locked/>
    <w:rsid w:val="00DE292A"/>
    <w:rPr>
      <w:rFonts w:ascii="Tahoma" w:hAnsi="Tahoma" w:cs="Tahoma"/>
      <w:sz w:val="16"/>
      <w:szCs w:val="16"/>
    </w:rPr>
  </w:style>
  <w:style w:type="character" w:customStyle="1" w:styleId="af5">
    <w:name w:val="Текст выноски Знак"/>
    <w:link w:val="af4"/>
    <w:uiPriority w:val="99"/>
    <w:semiHidden/>
    <w:rsid w:val="00DE29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0377772">
      <w:marLeft w:val="0"/>
      <w:marRight w:val="0"/>
      <w:marTop w:val="0"/>
      <w:marBottom w:val="0"/>
      <w:divBdr>
        <w:top w:val="none" w:sz="0" w:space="0" w:color="auto"/>
        <w:left w:val="none" w:sz="0" w:space="0" w:color="auto"/>
        <w:bottom w:val="none" w:sz="0" w:space="0" w:color="auto"/>
        <w:right w:val="none" w:sz="0" w:space="0" w:color="auto"/>
      </w:divBdr>
    </w:div>
    <w:div w:id="1660377773">
      <w:marLeft w:val="0"/>
      <w:marRight w:val="0"/>
      <w:marTop w:val="0"/>
      <w:marBottom w:val="0"/>
      <w:divBdr>
        <w:top w:val="none" w:sz="0" w:space="0" w:color="auto"/>
        <w:left w:val="none" w:sz="0" w:space="0" w:color="auto"/>
        <w:bottom w:val="none" w:sz="0" w:space="0" w:color="auto"/>
        <w:right w:val="none" w:sz="0" w:space="0" w:color="auto"/>
      </w:divBdr>
    </w:div>
    <w:div w:id="1660377774">
      <w:marLeft w:val="0"/>
      <w:marRight w:val="0"/>
      <w:marTop w:val="0"/>
      <w:marBottom w:val="0"/>
      <w:divBdr>
        <w:top w:val="none" w:sz="0" w:space="0" w:color="auto"/>
        <w:left w:val="none" w:sz="0" w:space="0" w:color="auto"/>
        <w:bottom w:val="none" w:sz="0" w:space="0" w:color="auto"/>
        <w:right w:val="none" w:sz="0" w:space="0" w:color="auto"/>
      </w:divBdr>
    </w:div>
    <w:div w:id="1660377775">
      <w:marLeft w:val="0"/>
      <w:marRight w:val="0"/>
      <w:marTop w:val="0"/>
      <w:marBottom w:val="0"/>
      <w:divBdr>
        <w:top w:val="none" w:sz="0" w:space="0" w:color="auto"/>
        <w:left w:val="none" w:sz="0" w:space="0" w:color="auto"/>
        <w:bottom w:val="none" w:sz="0" w:space="0" w:color="auto"/>
        <w:right w:val="none" w:sz="0" w:space="0" w:color="auto"/>
      </w:divBdr>
    </w:div>
    <w:div w:id="1660377776">
      <w:marLeft w:val="0"/>
      <w:marRight w:val="0"/>
      <w:marTop w:val="0"/>
      <w:marBottom w:val="0"/>
      <w:divBdr>
        <w:top w:val="none" w:sz="0" w:space="0" w:color="auto"/>
        <w:left w:val="none" w:sz="0" w:space="0" w:color="auto"/>
        <w:bottom w:val="none" w:sz="0" w:space="0" w:color="auto"/>
        <w:right w:val="none" w:sz="0" w:space="0" w:color="auto"/>
      </w:divBdr>
    </w:div>
    <w:div w:id="19029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muzkol.ru/assets/files/teorya%20musici.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vmuzkol.ru/assets/files/teorya%20musici.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5CAF-65C9-4DC1-A0DB-247E01B5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8241</Words>
  <Characters>46978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Приёмная</cp:lastModifiedBy>
  <cp:revision>57</cp:revision>
  <cp:lastPrinted>2022-06-10T11:09:00Z</cp:lastPrinted>
  <dcterms:created xsi:type="dcterms:W3CDTF">2012-02-28T05:30:00Z</dcterms:created>
  <dcterms:modified xsi:type="dcterms:W3CDTF">2022-09-19T10:22:00Z</dcterms:modified>
</cp:coreProperties>
</file>